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3A" w:rsidRDefault="00D33270" w:rsidP="00D3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70">
        <w:rPr>
          <w:rFonts w:ascii="Times New Roman" w:hAnsi="Times New Roman" w:cs="Times New Roman"/>
          <w:b/>
          <w:sz w:val="24"/>
          <w:szCs w:val="24"/>
        </w:rPr>
        <w:t xml:space="preserve">Program Wychowawczo- Profilaktyczny Zespołu Szkół Ogólnokształcących </w:t>
      </w:r>
    </w:p>
    <w:p w:rsidR="00F41C3A" w:rsidRDefault="00F41C3A" w:rsidP="00D3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Stefana Banacha w Żaganiu</w:t>
      </w:r>
    </w:p>
    <w:p w:rsidR="00D33270" w:rsidRPr="00D33270" w:rsidRDefault="00E40571" w:rsidP="00D3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rok szkolny </w:t>
      </w:r>
      <w:r w:rsidR="0021372B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D33270" w:rsidRDefault="00D33270" w:rsidP="00D33270">
      <w:pPr>
        <w:jc w:val="both"/>
        <w:rPr>
          <w:rFonts w:ascii="Times New Roman" w:hAnsi="Times New Roman" w:cs="Times New Roman"/>
          <w:b/>
        </w:rPr>
      </w:pPr>
    </w:p>
    <w:p w:rsidR="00CB558A" w:rsidRPr="00D33270" w:rsidRDefault="00045F8C" w:rsidP="00D332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CB558A" w:rsidRPr="00D33270">
        <w:rPr>
          <w:rFonts w:ascii="Times New Roman" w:hAnsi="Times New Roman" w:cs="Times New Roman"/>
          <w:b/>
        </w:rPr>
        <w:t>Wizja szkoły</w:t>
      </w:r>
    </w:p>
    <w:p w:rsidR="00CB558A" w:rsidRPr="00D33270" w:rsidRDefault="00045F8C" w:rsidP="00CB55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Każdego dnia wspólnie pracujemy na sukces naszych uczniów i zadowolenie rodziców, a wskaźnikiem tego jest ich satysfakcja i prestiż naszej szkoły w środowisku. Priorytetem w naszej szkole jest wysoka efektywność kształcenia, przygotowanie do dalszej edukacji, zapewnienie warunków wszechstronnego rozwoju każdego ucznia.</w:t>
      </w:r>
    </w:p>
    <w:p w:rsidR="00CB558A" w:rsidRPr="00D33270" w:rsidRDefault="00045F8C" w:rsidP="00CB55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CB558A" w:rsidRPr="00D33270">
        <w:rPr>
          <w:rFonts w:ascii="Times New Roman" w:hAnsi="Times New Roman" w:cs="Times New Roman"/>
          <w:b/>
        </w:rPr>
        <w:t>Misja</w:t>
      </w:r>
      <w:r>
        <w:rPr>
          <w:rFonts w:ascii="Times New Roman" w:hAnsi="Times New Roman" w:cs="Times New Roman"/>
          <w:b/>
        </w:rPr>
        <w:t xml:space="preserve"> szkoły</w:t>
      </w:r>
    </w:p>
    <w:p w:rsidR="004545FD" w:rsidRDefault="00045F8C" w:rsidP="007E4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Jesteśmy szkołą nowoczesną, bezpieczną i przyjazną. Pracujemy jako zespół, szanując i wspierając się nawzajem. Uczymy kreatywności, z jednoczesnym naciskiem na odpowiedzialność za własne decyzje. Jesteśmy otwarci na świat i zmiany w nim zachodzące, chętni do czerpania z jego dorobku naukowego i kulturowego. </w:t>
      </w:r>
    </w:p>
    <w:p w:rsidR="00045F8C" w:rsidRDefault="00045F8C" w:rsidP="007E4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Nasza szkoła jest zakorzeniona w tradycji lokalnej i narodowej. Kształcimy swoich wychowanków w oparciu o szacunek do drugiego człowieka, poszanowanie systemu wartości, dziedzictwa kulturowego i historycznego.</w:t>
      </w:r>
    </w:p>
    <w:p w:rsidR="00554033" w:rsidRPr="00D33270" w:rsidRDefault="00045F8C" w:rsidP="0004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 w naszej szkole osiąga sukces na miarę swoich możliwości, uczy się żyć w środowisku i dla środowiska. Kształtujemy w uczniach wrażliwość na dobro, prawdę i piękno. Najwyższym dobrem jest dla nas uczeń.</w:t>
      </w:r>
    </w:p>
    <w:p w:rsidR="004545FD" w:rsidRPr="00D33270" w:rsidRDefault="00045F8C" w:rsidP="004545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03502" w:rsidRPr="00D33270">
        <w:rPr>
          <w:rFonts w:ascii="Times New Roman" w:hAnsi="Times New Roman" w:cs="Times New Roman"/>
          <w:b/>
        </w:rPr>
        <w:t>Założenia ogólne</w:t>
      </w:r>
      <w:r w:rsidR="004545FD" w:rsidRPr="00D33270">
        <w:rPr>
          <w:rFonts w:ascii="Times New Roman" w:hAnsi="Times New Roman" w:cs="Times New Roman"/>
          <w:b/>
        </w:rPr>
        <w:t xml:space="preserve">: </w:t>
      </w:r>
    </w:p>
    <w:p w:rsidR="004823E7" w:rsidRDefault="00E440E8" w:rsidP="00454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Szkolny Program W</w:t>
      </w:r>
      <w:r w:rsidR="00045F8C">
        <w:rPr>
          <w:rFonts w:ascii="Times New Roman" w:hAnsi="Times New Roman" w:cs="Times New Roman"/>
        </w:rPr>
        <w:t>ychowawczo</w:t>
      </w:r>
      <w:r>
        <w:rPr>
          <w:rFonts w:ascii="Times New Roman" w:hAnsi="Times New Roman" w:cs="Times New Roman"/>
        </w:rPr>
        <w:t>-Profilaktyczny obejmuje :</w:t>
      </w:r>
    </w:p>
    <w:p w:rsidR="00E440E8" w:rsidRDefault="00E440E8" w:rsidP="00454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treści i działania o charakterze wychowawczym skierowane do uczniów, oraz</w:t>
      </w:r>
    </w:p>
    <w:p w:rsidR="00E440E8" w:rsidRPr="00D33270" w:rsidRDefault="00E440E8" w:rsidP="00454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4823E7" w:rsidRPr="00D33270" w:rsidRDefault="00E440E8" w:rsidP="00454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823E7" w:rsidRPr="00D33270">
        <w:rPr>
          <w:rFonts w:ascii="Times New Roman" w:hAnsi="Times New Roman" w:cs="Times New Roman"/>
        </w:rPr>
        <w:t xml:space="preserve">2. Szkolny </w:t>
      </w:r>
      <w:r w:rsidR="007B570D">
        <w:rPr>
          <w:rFonts w:ascii="Times New Roman" w:hAnsi="Times New Roman" w:cs="Times New Roman"/>
        </w:rPr>
        <w:t>Program Wychowawczo-Profilaktyczny</w:t>
      </w:r>
      <w:r w:rsidR="004823E7" w:rsidRPr="00D33270">
        <w:rPr>
          <w:rFonts w:ascii="Times New Roman" w:hAnsi="Times New Roman" w:cs="Times New Roman"/>
        </w:rPr>
        <w:t xml:space="preserve">  realizowany jest na wszystkich poziomach </w:t>
      </w:r>
      <w:r w:rsidR="004545FD" w:rsidRPr="00D33270">
        <w:rPr>
          <w:rFonts w:ascii="Times New Roman" w:hAnsi="Times New Roman" w:cs="Times New Roman"/>
        </w:rPr>
        <w:t xml:space="preserve"> za pomocą różnych form </w:t>
      </w:r>
      <w:r w:rsidR="007B570D">
        <w:rPr>
          <w:rFonts w:ascii="Times New Roman" w:hAnsi="Times New Roman" w:cs="Times New Roman"/>
        </w:rPr>
        <w:t xml:space="preserve">, </w:t>
      </w:r>
      <w:r w:rsidR="004545FD" w:rsidRPr="00D33270">
        <w:rPr>
          <w:rFonts w:ascii="Times New Roman" w:hAnsi="Times New Roman" w:cs="Times New Roman"/>
        </w:rPr>
        <w:t xml:space="preserve">działań indywidualnych i grupowych przez wszystkich wychowawców  klas, nauczycieli, dyrekcję, pedagoga </w:t>
      </w:r>
      <w:r w:rsidR="007B570D">
        <w:rPr>
          <w:rFonts w:ascii="Times New Roman" w:hAnsi="Times New Roman" w:cs="Times New Roman"/>
        </w:rPr>
        <w:t xml:space="preserve">szkolnego </w:t>
      </w:r>
      <w:r w:rsidR="004545FD" w:rsidRPr="00D33270">
        <w:rPr>
          <w:rFonts w:ascii="Times New Roman" w:hAnsi="Times New Roman" w:cs="Times New Roman"/>
        </w:rPr>
        <w:t>oraz zaproszonych przedstawicieli różnych instytucji wsp</w:t>
      </w:r>
      <w:r w:rsidR="00D33270">
        <w:rPr>
          <w:rFonts w:ascii="Times New Roman" w:hAnsi="Times New Roman" w:cs="Times New Roman"/>
        </w:rPr>
        <w:t xml:space="preserve">omagających </w:t>
      </w:r>
      <w:r w:rsidR="007B570D">
        <w:rPr>
          <w:rFonts w:ascii="Times New Roman" w:hAnsi="Times New Roman" w:cs="Times New Roman"/>
        </w:rPr>
        <w:t>szkołę</w:t>
      </w:r>
      <w:r w:rsidR="004545FD" w:rsidRPr="00D33270">
        <w:rPr>
          <w:rFonts w:ascii="Times New Roman" w:hAnsi="Times New Roman" w:cs="Times New Roman"/>
        </w:rPr>
        <w:t xml:space="preserve">. Określone treści  mogą być przekazywane w różnym czasie podczas wszystkich zajęć edukacyjnych, godzin do dyspozycji wychowawcy, zajęć pozalekcyjnych, wydarzeń, uroczystości oraz spotkań. </w:t>
      </w:r>
    </w:p>
    <w:p w:rsidR="00E440E8" w:rsidRDefault="00E440E8" w:rsidP="007E4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823E7" w:rsidRPr="00D33270">
        <w:rPr>
          <w:rFonts w:ascii="Times New Roman" w:hAnsi="Times New Roman" w:cs="Times New Roman"/>
        </w:rPr>
        <w:t>3.</w:t>
      </w:r>
      <w:r w:rsidR="004545FD" w:rsidRPr="00D33270">
        <w:rPr>
          <w:rFonts w:ascii="Times New Roman" w:hAnsi="Times New Roman" w:cs="Times New Roman"/>
        </w:rPr>
        <w:t>Program jest ot</w:t>
      </w:r>
      <w:r>
        <w:rPr>
          <w:rFonts w:ascii="Times New Roman" w:hAnsi="Times New Roman" w:cs="Times New Roman"/>
        </w:rPr>
        <w:t xml:space="preserve">warty i może ulegać modyfikacji . </w:t>
      </w:r>
      <w:r w:rsidR="004545FD" w:rsidRPr="00D33270">
        <w:rPr>
          <w:rFonts w:ascii="Times New Roman" w:hAnsi="Times New Roman" w:cs="Times New Roman"/>
        </w:rPr>
        <w:t xml:space="preserve">Stanowi wykładnię  do konstruowania przez wychowawców klas </w:t>
      </w:r>
      <w:r w:rsidR="004545FD" w:rsidRPr="00E440E8">
        <w:rPr>
          <w:rFonts w:ascii="Times New Roman" w:hAnsi="Times New Roman" w:cs="Times New Roman"/>
        </w:rPr>
        <w:t>klasowych</w:t>
      </w:r>
      <w:r w:rsidR="00C46964" w:rsidRPr="00E440E8">
        <w:rPr>
          <w:rFonts w:ascii="Times New Roman" w:hAnsi="Times New Roman" w:cs="Times New Roman"/>
        </w:rPr>
        <w:t xml:space="preserve"> </w:t>
      </w:r>
      <w:r w:rsidR="00313856" w:rsidRPr="00E440E8">
        <w:rPr>
          <w:rFonts w:ascii="Times New Roman" w:hAnsi="Times New Roman" w:cs="Times New Roman"/>
        </w:rPr>
        <w:t>planów pracy wychowawczej</w:t>
      </w:r>
      <w:r w:rsidR="004545FD" w:rsidRPr="00E440E8">
        <w:rPr>
          <w:rFonts w:ascii="Times New Roman" w:hAnsi="Times New Roman" w:cs="Times New Roman"/>
        </w:rPr>
        <w:t>.</w:t>
      </w:r>
    </w:p>
    <w:p w:rsidR="007B570D" w:rsidRDefault="007B570D" w:rsidP="007E4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 Wychowanie rozumiane jest jako wspieranie dziecka w rozwoju ku pełnej dojrzałości w sferze fizycznej, emocjonalnej, intelektualnej, duchowej i społecznej, wzmacniane i uzupełniane przez działania zakresu profilaktyki problemów dzieci i młodzieży</w:t>
      </w:r>
      <w:r w:rsidR="00916866">
        <w:rPr>
          <w:rFonts w:ascii="Times New Roman" w:hAnsi="Times New Roman" w:cs="Times New Roman"/>
        </w:rPr>
        <w:t>.</w:t>
      </w:r>
    </w:p>
    <w:p w:rsidR="00061584" w:rsidRPr="00D33270" w:rsidRDefault="00916866" w:rsidP="007E4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72CE8" w:rsidRPr="00D33270">
        <w:rPr>
          <w:rFonts w:ascii="Times New Roman" w:hAnsi="Times New Roman" w:cs="Times New Roman"/>
        </w:rPr>
        <w:t>5</w:t>
      </w:r>
      <w:r w:rsidR="00061584" w:rsidRPr="00D33270">
        <w:rPr>
          <w:rFonts w:ascii="Times New Roman" w:hAnsi="Times New Roman" w:cs="Times New Roman"/>
        </w:rPr>
        <w:t xml:space="preserve">. </w:t>
      </w:r>
      <w:r w:rsidR="00CB558A" w:rsidRPr="00D33270">
        <w:rPr>
          <w:rFonts w:ascii="Times New Roman" w:hAnsi="Times New Roman" w:cs="Times New Roman"/>
        </w:rPr>
        <w:t>R</w:t>
      </w:r>
      <w:r w:rsidR="00061584" w:rsidRPr="00D33270">
        <w:rPr>
          <w:rFonts w:ascii="Times New Roman" w:hAnsi="Times New Roman" w:cs="Times New Roman"/>
        </w:rPr>
        <w:t>ealizujemy działania wychowawcze polegające na prowadzeniu działań z zakresu promocji zdrowia oraz wspomaganiu ucznia i wychowanka w jego rozwoju kierunkowanym na osiągnięcie pełnej dojrzałości w sferze:</w:t>
      </w:r>
    </w:p>
    <w:p w:rsidR="00061584" w:rsidRPr="00D33270" w:rsidRDefault="00916866" w:rsidP="000615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061584" w:rsidRPr="00D33270">
        <w:rPr>
          <w:rFonts w:ascii="Times New Roman" w:hAnsi="Times New Roman" w:cs="Times New Roman"/>
          <w:b/>
        </w:rPr>
        <w:t xml:space="preserve">fizycznej – </w:t>
      </w:r>
      <w:r w:rsidR="00061584" w:rsidRPr="00D33270">
        <w:rPr>
          <w:rFonts w:ascii="Times New Roman" w:hAnsi="Times New Roman" w:cs="Times New Roman"/>
        </w:rPr>
        <w:t>ukierunkowanej na zdobycie przez ucznia i wychowanka wiedzy i umiejętności pozwalających na prowadzenie zdrowego stylu życia i podejmowania zachowań prozdrowotnych</w:t>
      </w:r>
      <w:r w:rsidR="00061584" w:rsidRPr="00D33270">
        <w:rPr>
          <w:rFonts w:ascii="Times New Roman" w:hAnsi="Times New Roman" w:cs="Times New Roman"/>
          <w:b/>
        </w:rPr>
        <w:t xml:space="preserve">; </w:t>
      </w:r>
    </w:p>
    <w:p w:rsidR="00061584" w:rsidRPr="00D33270" w:rsidRDefault="00916866" w:rsidP="000615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061584" w:rsidRPr="00D33270">
        <w:rPr>
          <w:rFonts w:ascii="Times New Roman" w:hAnsi="Times New Roman" w:cs="Times New Roman"/>
          <w:b/>
        </w:rPr>
        <w:t xml:space="preserve">psychicznej – </w:t>
      </w:r>
      <w:r w:rsidR="00061584" w:rsidRPr="00D33270">
        <w:rPr>
          <w:rFonts w:ascii="Times New Roman" w:hAnsi="Times New Roman" w:cs="Times New Roman"/>
        </w:rPr>
        <w:t>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061584" w:rsidRPr="00D33270" w:rsidRDefault="00916866" w:rsidP="000615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061584" w:rsidRPr="00D33270">
        <w:rPr>
          <w:rFonts w:ascii="Times New Roman" w:hAnsi="Times New Roman" w:cs="Times New Roman"/>
          <w:b/>
        </w:rPr>
        <w:t xml:space="preserve">społecznej – </w:t>
      </w:r>
      <w:r w:rsidR="00061584" w:rsidRPr="00D33270">
        <w:rPr>
          <w:rFonts w:ascii="Times New Roman" w:hAnsi="Times New Roman" w:cs="Times New Roman"/>
        </w:rPr>
        <w:t>ukierunkowanej na kształtowanie postawy otwartości w życiu społecznym, opartej na umiejętności samodzielnej analizy wzorów i norm społecznych oraz ćwiczeniu umiejętności wypełniania ról społecznych</w:t>
      </w:r>
      <w:r w:rsidR="00061584" w:rsidRPr="00D33270">
        <w:rPr>
          <w:rFonts w:ascii="Times New Roman" w:hAnsi="Times New Roman" w:cs="Times New Roman"/>
          <w:b/>
        </w:rPr>
        <w:t xml:space="preserve">; </w:t>
      </w:r>
    </w:p>
    <w:p w:rsidR="00061584" w:rsidRDefault="00916866" w:rsidP="000615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061584" w:rsidRPr="00D33270">
        <w:rPr>
          <w:rFonts w:ascii="Times New Roman" w:hAnsi="Times New Roman" w:cs="Times New Roman"/>
          <w:b/>
        </w:rPr>
        <w:t xml:space="preserve">aksjologicznej – </w:t>
      </w:r>
      <w:r w:rsidR="00061584" w:rsidRPr="00D33270">
        <w:rPr>
          <w:rFonts w:ascii="Times New Roman" w:hAnsi="Times New Roman" w:cs="Times New Roman"/>
        </w:rPr>
        <w:t>ukierunkowanej na zdobycie konstruktywnego i stabilnego systemu wartości, w tym docenienie znaczenia zdrowia oraz poczucia sensu istnienia</w:t>
      </w:r>
      <w:r w:rsidR="00061584" w:rsidRPr="00D33270">
        <w:rPr>
          <w:rFonts w:ascii="Times New Roman" w:hAnsi="Times New Roman" w:cs="Times New Roman"/>
          <w:b/>
        </w:rPr>
        <w:t xml:space="preserve">. </w:t>
      </w:r>
    </w:p>
    <w:p w:rsidR="008A6ED3" w:rsidRDefault="008A6ED3" w:rsidP="00061584">
      <w:pPr>
        <w:rPr>
          <w:rFonts w:ascii="Times New Roman" w:hAnsi="Times New Roman" w:cs="Times New Roman"/>
        </w:rPr>
      </w:pPr>
      <w:r w:rsidRPr="008A6ED3">
        <w:rPr>
          <w:rFonts w:ascii="Times New Roman" w:hAnsi="Times New Roman" w:cs="Times New Roman"/>
        </w:rPr>
        <w:t>3.6. Szkolny Program Wychowawczo-Profilaktyczny został sporządzony m.in. w oparciu o podstawowe kierunki polityki oświatowej państwa w roku szkolnym 2017/2018</w:t>
      </w:r>
      <w:r>
        <w:rPr>
          <w:rFonts w:ascii="Times New Roman" w:hAnsi="Times New Roman" w:cs="Times New Roman"/>
        </w:rPr>
        <w:t>.</w:t>
      </w:r>
    </w:p>
    <w:p w:rsidR="008A6ED3" w:rsidRPr="008A6ED3" w:rsidRDefault="008A6ED3" w:rsidP="00061584">
      <w:pPr>
        <w:rPr>
          <w:rFonts w:ascii="Times New Roman" w:hAnsi="Times New Roman" w:cs="Times New Roman"/>
        </w:rPr>
      </w:pPr>
    </w:p>
    <w:p w:rsidR="00D20F8D" w:rsidRDefault="00D20F8D" w:rsidP="00CB558A">
      <w:pPr>
        <w:rPr>
          <w:rFonts w:ascii="Times New Roman" w:hAnsi="Times New Roman" w:cs="Times New Roman"/>
          <w:b/>
        </w:rPr>
      </w:pPr>
      <w:r w:rsidRPr="00D20F8D">
        <w:rPr>
          <w:rFonts w:ascii="Times New Roman" w:hAnsi="Times New Roman" w:cs="Times New Roman"/>
          <w:b/>
        </w:rPr>
        <w:t>4. Diagnoza  środowiska szkolnego</w:t>
      </w:r>
    </w:p>
    <w:p w:rsidR="00AD0CE9" w:rsidRPr="00D33270" w:rsidRDefault="00D20F8D" w:rsidP="00CB558A">
      <w:pPr>
        <w:rPr>
          <w:rFonts w:ascii="Times New Roman" w:hAnsi="Times New Roman" w:cs="Times New Roman"/>
        </w:rPr>
      </w:pPr>
      <w:r w:rsidRPr="00D20F8D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  <w:b/>
        </w:rPr>
        <w:t xml:space="preserve"> </w:t>
      </w:r>
      <w:r w:rsidR="00AD0CE9" w:rsidRPr="00D33270">
        <w:rPr>
          <w:rFonts w:ascii="Times New Roman" w:hAnsi="Times New Roman" w:cs="Times New Roman"/>
        </w:rPr>
        <w:t xml:space="preserve">Zadania </w:t>
      </w:r>
      <w:r>
        <w:rPr>
          <w:rFonts w:ascii="Times New Roman" w:hAnsi="Times New Roman" w:cs="Times New Roman"/>
        </w:rPr>
        <w:t>wychowawczo-profilaktyczne</w:t>
      </w:r>
      <w:r w:rsidR="00AD0CE9" w:rsidRPr="00D33270">
        <w:rPr>
          <w:rFonts w:ascii="Times New Roman" w:hAnsi="Times New Roman" w:cs="Times New Roman"/>
        </w:rPr>
        <w:t xml:space="preserve"> zostały opracowane na podstawie diagnozy środowiska szkolnego oraz priorytetów pracy szkoły. Diagnoza została dokonana na podstawie:</w:t>
      </w:r>
    </w:p>
    <w:p w:rsidR="00AD0CE9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AD0CE9" w:rsidRPr="00D33270">
        <w:rPr>
          <w:rFonts w:ascii="Times New Roman" w:hAnsi="Times New Roman" w:cs="Times New Roman"/>
        </w:rPr>
        <w:t>elacji wychowawców klas na temat problemów wychowawczych w danej klasie.</w:t>
      </w:r>
    </w:p>
    <w:p w:rsidR="00AD0CE9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AD0CE9" w:rsidRPr="00D33270">
        <w:rPr>
          <w:rFonts w:ascii="Times New Roman" w:hAnsi="Times New Roman" w:cs="Times New Roman"/>
        </w:rPr>
        <w:t>bserwacji za</w:t>
      </w:r>
      <w:r w:rsidR="00D33270">
        <w:rPr>
          <w:rFonts w:ascii="Times New Roman" w:hAnsi="Times New Roman" w:cs="Times New Roman"/>
        </w:rPr>
        <w:t>chowań uczniów w sytuacjach szk</w:t>
      </w:r>
      <w:r w:rsidR="00AD0CE9" w:rsidRPr="00D33270">
        <w:rPr>
          <w:rFonts w:ascii="Times New Roman" w:hAnsi="Times New Roman" w:cs="Times New Roman"/>
        </w:rPr>
        <w:t>o</w:t>
      </w:r>
      <w:r w:rsidR="00D33270">
        <w:rPr>
          <w:rFonts w:ascii="Times New Roman" w:hAnsi="Times New Roman" w:cs="Times New Roman"/>
        </w:rPr>
        <w:t>l</w:t>
      </w:r>
      <w:r w:rsidR="00AD0CE9" w:rsidRPr="00D33270">
        <w:rPr>
          <w:rFonts w:ascii="Times New Roman" w:hAnsi="Times New Roman" w:cs="Times New Roman"/>
        </w:rPr>
        <w:t>nych.</w:t>
      </w:r>
    </w:p>
    <w:p w:rsidR="00AD0CE9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AD0CE9" w:rsidRPr="00D33270">
        <w:rPr>
          <w:rFonts w:ascii="Times New Roman" w:hAnsi="Times New Roman" w:cs="Times New Roman"/>
        </w:rPr>
        <w:t>nkiet wśród uczniów, rodziców i nauczycieli.</w:t>
      </w:r>
    </w:p>
    <w:p w:rsidR="00AD0CE9" w:rsidRPr="00D33270" w:rsidRDefault="00D20F8D" w:rsidP="00CB55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r</w:t>
      </w:r>
      <w:r w:rsidR="00AD0CE9" w:rsidRPr="00D33270">
        <w:rPr>
          <w:rFonts w:ascii="Times New Roman" w:hAnsi="Times New Roman" w:cs="Times New Roman"/>
        </w:rPr>
        <w:t>ozmów zarówno indywidualnych jak i zbiorowych z uczniami, rodzicami i  nauczycielami.</w:t>
      </w:r>
    </w:p>
    <w:p w:rsidR="00AD0CE9" w:rsidRPr="00D33270" w:rsidRDefault="00AD0CE9" w:rsidP="00CB558A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  <w:b/>
        </w:rPr>
        <w:t>-</w:t>
      </w:r>
      <w:r w:rsidR="00D20F8D">
        <w:rPr>
          <w:rFonts w:ascii="Times New Roman" w:hAnsi="Times New Roman" w:cs="Times New Roman"/>
        </w:rPr>
        <w:t xml:space="preserve"> r</w:t>
      </w:r>
      <w:r w:rsidRPr="00D33270">
        <w:rPr>
          <w:rFonts w:ascii="Times New Roman" w:hAnsi="Times New Roman" w:cs="Times New Roman"/>
        </w:rPr>
        <w:t>ozmów z pedagogiem szkolnym.</w:t>
      </w:r>
    </w:p>
    <w:p w:rsidR="00AD0CE9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AD0CE9" w:rsidRPr="00D33270">
        <w:rPr>
          <w:rFonts w:ascii="Times New Roman" w:hAnsi="Times New Roman" w:cs="Times New Roman"/>
        </w:rPr>
        <w:t>nalizy dokumentacji szkolnej.</w:t>
      </w:r>
    </w:p>
    <w:p w:rsidR="00D20F8D" w:rsidRPr="00D33270" w:rsidRDefault="00D20F8D" w:rsidP="00CB558A">
      <w:pPr>
        <w:rPr>
          <w:rFonts w:ascii="Times New Roman" w:hAnsi="Times New Roman" w:cs="Times New Roman"/>
        </w:rPr>
      </w:pPr>
    </w:p>
    <w:p w:rsidR="00AD0CE9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AD0CE9" w:rsidRPr="00D33270">
        <w:rPr>
          <w:rFonts w:ascii="Times New Roman" w:hAnsi="Times New Roman" w:cs="Times New Roman"/>
        </w:rPr>
        <w:t>Z diagnozy sytuacji w szk</w:t>
      </w:r>
      <w:r w:rsidR="00D33270">
        <w:rPr>
          <w:rFonts w:ascii="Times New Roman" w:hAnsi="Times New Roman" w:cs="Times New Roman"/>
        </w:rPr>
        <w:t>ole wynika,  że najczęstszymi z</w:t>
      </w:r>
      <w:r w:rsidR="00AD0CE9" w:rsidRPr="00D33270">
        <w:rPr>
          <w:rFonts w:ascii="Times New Roman" w:hAnsi="Times New Roman" w:cs="Times New Roman"/>
        </w:rPr>
        <w:t>achowaniami ryzykownymi podejmowanymi przez uczniów są:</w:t>
      </w:r>
    </w:p>
    <w:p w:rsidR="00AD0CE9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AD0CE9" w:rsidRPr="00D33270">
        <w:rPr>
          <w:rFonts w:ascii="Times New Roman" w:hAnsi="Times New Roman" w:cs="Times New Roman"/>
        </w:rPr>
        <w:t>alenie papierosów na terenie szkoły lub w niewielkim oddaleniu od niej</w:t>
      </w:r>
      <w:r w:rsidR="006A0A3F" w:rsidRPr="00D33270">
        <w:rPr>
          <w:rFonts w:ascii="Times New Roman" w:hAnsi="Times New Roman" w:cs="Times New Roman"/>
        </w:rPr>
        <w:t>.</w:t>
      </w:r>
    </w:p>
    <w:p w:rsidR="00AD0CE9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</w:t>
      </w:r>
      <w:r w:rsidR="00AD0CE9" w:rsidRPr="00D33270">
        <w:rPr>
          <w:rFonts w:ascii="Times New Roman" w:hAnsi="Times New Roman" w:cs="Times New Roman"/>
        </w:rPr>
        <w:t>ożliwość uzależnienia poprzez spożywanie alkoholu</w:t>
      </w:r>
      <w:r w:rsidR="006A0A3F" w:rsidRPr="00D33270">
        <w:rPr>
          <w:rFonts w:ascii="Times New Roman" w:hAnsi="Times New Roman" w:cs="Times New Roman"/>
        </w:rPr>
        <w:t>.</w:t>
      </w:r>
    </w:p>
    <w:p w:rsidR="00AD0CE9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-m</w:t>
      </w:r>
      <w:r w:rsidR="00AD0CE9" w:rsidRPr="00D33270">
        <w:rPr>
          <w:rFonts w:ascii="Times New Roman" w:hAnsi="Times New Roman" w:cs="Times New Roman"/>
        </w:rPr>
        <w:t>ożliwość uzależnienia poprzez kontakt z narkotykami</w:t>
      </w:r>
      <w:r w:rsidR="006A0A3F" w:rsidRPr="00D33270">
        <w:rPr>
          <w:rFonts w:ascii="Times New Roman" w:hAnsi="Times New Roman" w:cs="Times New Roman"/>
        </w:rPr>
        <w:t>.</w:t>
      </w:r>
    </w:p>
    <w:p w:rsidR="00AD0CE9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="00AD0CE9" w:rsidRPr="00D33270">
        <w:rPr>
          <w:rFonts w:ascii="Times New Roman" w:hAnsi="Times New Roman" w:cs="Times New Roman"/>
        </w:rPr>
        <w:t>bsencja uczniów na zajęciach edukacyjnych.</w:t>
      </w:r>
    </w:p>
    <w:p w:rsidR="00AD0CE9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</w:t>
      </w:r>
      <w:r w:rsidR="00AD0CE9" w:rsidRPr="00D33270">
        <w:rPr>
          <w:rFonts w:ascii="Times New Roman" w:hAnsi="Times New Roman" w:cs="Times New Roman"/>
        </w:rPr>
        <w:t>rak zainteresowania nauką</w:t>
      </w:r>
      <w:r w:rsidR="006A0A3F" w:rsidRPr="00D33270">
        <w:rPr>
          <w:rFonts w:ascii="Times New Roman" w:hAnsi="Times New Roman" w:cs="Times New Roman"/>
        </w:rPr>
        <w:t>.</w:t>
      </w:r>
    </w:p>
    <w:p w:rsidR="006A0A3F" w:rsidRPr="00D33270" w:rsidRDefault="00D20F8D" w:rsidP="00CB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</w:t>
      </w:r>
      <w:r w:rsidR="006A0A3F" w:rsidRPr="00D33270">
        <w:rPr>
          <w:rFonts w:ascii="Times New Roman" w:hAnsi="Times New Roman" w:cs="Times New Roman"/>
        </w:rPr>
        <w:t>ieumiejętność radzenia sobie ze stresem.</w:t>
      </w:r>
    </w:p>
    <w:p w:rsidR="004545FD" w:rsidRDefault="006A0A3F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 </w:t>
      </w:r>
      <w:r w:rsidR="00D20F8D">
        <w:rPr>
          <w:rFonts w:ascii="Times New Roman" w:hAnsi="Times New Roman" w:cs="Times New Roman"/>
        </w:rPr>
        <w:t>zagrożenie uzależnienia od Internetu, telefonu komórkowego.</w:t>
      </w:r>
    </w:p>
    <w:p w:rsidR="00D20F8D" w:rsidRPr="00D33270" w:rsidRDefault="00D20F8D" w:rsidP="007E4630">
      <w:pPr>
        <w:rPr>
          <w:rFonts w:ascii="Times New Roman" w:hAnsi="Times New Roman" w:cs="Times New Roman"/>
        </w:rPr>
      </w:pPr>
    </w:p>
    <w:p w:rsidR="006A0A3F" w:rsidRPr="00D20F8D" w:rsidRDefault="00D20F8D" w:rsidP="007E4630">
      <w:pPr>
        <w:rPr>
          <w:rFonts w:ascii="Times New Roman" w:hAnsi="Times New Roman" w:cs="Times New Roman"/>
        </w:rPr>
      </w:pPr>
      <w:r w:rsidRPr="00D20F8D">
        <w:rPr>
          <w:rFonts w:ascii="Times New Roman" w:hAnsi="Times New Roman" w:cs="Times New Roman"/>
        </w:rPr>
        <w:t xml:space="preserve">4.3 </w:t>
      </w:r>
      <w:r w:rsidR="006A0A3F" w:rsidRPr="00D20F8D">
        <w:rPr>
          <w:rFonts w:ascii="Times New Roman" w:hAnsi="Times New Roman" w:cs="Times New Roman"/>
        </w:rPr>
        <w:t xml:space="preserve">Zastosowanie działań </w:t>
      </w:r>
      <w:r w:rsidRPr="00D20F8D">
        <w:rPr>
          <w:rFonts w:ascii="Times New Roman" w:hAnsi="Times New Roman" w:cs="Times New Roman"/>
        </w:rPr>
        <w:t>wychowawczo-</w:t>
      </w:r>
      <w:r w:rsidR="006A0A3F" w:rsidRPr="00D20F8D">
        <w:rPr>
          <w:rFonts w:ascii="Times New Roman" w:hAnsi="Times New Roman" w:cs="Times New Roman"/>
        </w:rPr>
        <w:t>profilaktycznych jest ukierunkowane na osiągnięcie następujących efektów: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20F8D">
        <w:rPr>
          <w:rFonts w:ascii="Times New Roman" w:hAnsi="Times New Roman" w:cs="Times New Roman"/>
        </w:rPr>
        <w:t xml:space="preserve"> s</w:t>
      </w:r>
      <w:r w:rsidR="00CC0B63" w:rsidRPr="00D33270">
        <w:rPr>
          <w:rFonts w:ascii="Times New Roman" w:hAnsi="Times New Roman" w:cs="Times New Roman"/>
        </w:rPr>
        <w:t>zkoła jest uwa</w:t>
      </w:r>
      <w:r w:rsidR="002B6251" w:rsidRPr="00D33270">
        <w:rPr>
          <w:rFonts w:ascii="Times New Roman" w:hAnsi="Times New Roman" w:cs="Times New Roman"/>
        </w:rPr>
        <w:t>żana za bezpieczn</w:t>
      </w:r>
      <w:r w:rsidR="00CC0B63" w:rsidRPr="00D33270">
        <w:rPr>
          <w:rFonts w:ascii="Times New Roman" w:hAnsi="Times New Roman" w:cs="Times New Roman"/>
        </w:rPr>
        <w:t xml:space="preserve">ą przez rodziców i uczniów. 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20F8D">
        <w:rPr>
          <w:rFonts w:ascii="Times New Roman" w:hAnsi="Times New Roman" w:cs="Times New Roman"/>
        </w:rPr>
        <w:t xml:space="preserve"> u</w:t>
      </w:r>
      <w:r w:rsidR="00CC0B63" w:rsidRPr="00D33270">
        <w:rPr>
          <w:rFonts w:ascii="Times New Roman" w:hAnsi="Times New Roman" w:cs="Times New Roman"/>
        </w:rPr>
        <w:t xml:space="preserve">czniowie i ich rodzice mają możliwość korzystania z pomocy profesjonalnych instytucji </w:t>
      </w:r>
      <w:r w:rsidR="002B6251" w:rsidRPr="00D33270">
        <w:rPr>
          <w:rFonts w:ascii="Times New Roman" w:hAnsi="Times New Roman" w:cs="Times New Roman"/>
        </w:rPr>
        <w:t>i s</w:t>
      </w:r>
      <w:r w:rsidR="00CC0B63" w:rsidRPr="00D33270">
        <w:rPr>
          <w:rFonts w:ascii="Times New Roman" w:hAnsi="Times New Roman" w:cs="Times New Roman"/>
        </w:rPr>
        <w:t xml:space="preserve">ą tego świadomi. 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20F8D">
        <w:rPr>
          <w:rFonts w:ascii="Times New Roman" w:hAnsi="Times New Roman" w:cs="Times New Roman"/>
        </w:rPr>
        <w:t xml:space="preserve"> n</w:t>
      </w:r>
      <w:r w:rsidR="00CC0B63" w:rsidRPr="00D33270">
        <w:rPr>
          <w:rFonts w:ascii="Times New Roman" w:hAnsi="Times New Roman" w:cs="Times New Roman"/>
        </w:rPr>
        <w:t xml:space="preserve">auczyciele chętnie poszerzają swoją wiedz ę na temat rozwoju współczesnej młodzieży. 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 </w:t>
      </w:r>
      <w:r w:rsidR="00D20F8D">
        <w:rPr>
          <w:rFonts w:ascii="Times New Roman" w:hAnsi="Times New Roman" w:cs="Times New Roman"/>
        </w:rPr>
        <w:t>u</w:t>
      </w:r>
      <w:r w:rsidR="00CC0B63" w:rsidRPr="00D33270">
        <w:rPr>
          <w:rFonts w:ascii="Times New Roman" w:hAnsi="Times New Roman" w:cs="Times New Roman"/>
        </w:rPr>
        <w:t>czniowie biorą udział w codziennym życiu szkoły, anga</w:t>
      </w:r>
      <w:r w:rsidR="002B6251" w:rsidRPr="00D33270">
        <w:rPr>
          <w:rFonts w:ascii="Times New Roman" w:hAnsi="Times New Roman" w:cs="Times New Roman"/>
        </w:rPr>
        <w:t>żują si</w:t>
      </w:r>
      <w:r w:rsidR="00CC0B63" w:rsidRPr="00D33270">
        <w:rPr>
          <w:rFonts w:ascii="Times New Roman" w:hAnsi="Times New Roman" w:cs="Times New Roman"/>
        </w:rPr>
        <w:t xml:space="preserve">ę we wszelkie </w:t>
      </w:r>
      <w:r w:rsidR="002B6251" w:rsidRPr="00D33270">
        <w:rPr>
          <w:rFonts w:ascii="Times New Roman" w:hAnsi="Times New Roman" w:cs="Times New Roman"/>
        </w:rPr>
        <w:t>działania inicjowane przez kadr</w:t>
      </w:r>
      <w:r w:rsidR="00CC0B63" w:rsidRPr="00D33270">
        <w:rPr>
          <w:rFonts w:ascii="Times New Roman" w:hAnsi="Times New Roman" w:cs="Times New Roman"/>
        </w:rPr>
        <w:t>ę.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 - </w:t>
      </w:r>
      <w:r w:rsidR="00D20F8D">
        <w:rPr>
          <w:rFonts w:ascii="Times New Roman" w:hAnsi="Times New Roman" w:cs="Times New Roman"/>
        </w:rPr>
        <w:t>l</w:t>
      </w:r>
      <w:r w:rsidR="00CC0B63" w:rsidRPr="00D33270">
        <w:rPr>
          <w:rFonts w:ascii="Times New Roman" w:hAnsi="Times New Roman" w:cs="Times New Roman"/>
        </w:rPr>
        <w:t xml:space="preserve">iczba wagarów maleje. 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20F8D">
        <w:rPr>
          <w:rFonts w:ascii="Times New Roman" w:hAnsi="Times New Roman" w:cs="Times New Roman"/>
        </w:rPr>
        <w:t xml:space="preserve"> k</w:t>
      </w:r>
      <w:r w:rsidR="00534D47" w:rsidRPr="00D33270">
        <w:rPr>
          <w:rFonts w:ascii="Times New Roman" w:hAnsi="Times New Roman" w:cs="Times New Roman"/>
        </w:rPr>
        <w:t>lasy pierwsze szybko adaptują si</w:t>
      </w:r>
      <w:r w:rsidR="00CC0B63" w:rsidRPr="00D33270">
        <w:rPr>
          <w:rFonts w:ascii="Times New Roman" w:hAnsi="Times New Roman" w:cs="Times New Roman"/>
        </w:rPr>
        <w:t xml:space="preserve">ę do nowego środowiska i odnoszą sukcesy w nauce. 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20F8D">
        <w:rPr>
          <w:rFonts w:ascii="Times New Roman" w:hAnsi="Times New Roman" w:cs="Times New Roman"/>
        </w:rPr>
        <w:t xml:space="preserve"> u</w:t>
      </w:r>
      <w:r w:rsidR="00CC0B63" w:rsidRPr="00D33270">
        <w:rPr>
          <w:rFonts w:ascii="Times New Roman" w:hAnsi="Times New Roman" w:cs="Times New Roman"/>
        </w:rPr>
        <w:t xml:space="preserve">czniowie integrują się podczas inicjowanych akcji kulturalnych (wypracowują zasady współżycia i tolerancji). 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20F8D">
        <w:rPr>
          <w:rFonts w:ascii="Times New Roman" w:hAnsi="Times New Roman" w:cs="Times New Roman"/>
        </w:rPr>
        <w:t xml:space="preserve"> u</w:t>
      </w:r>
      <w:r w:rsidR="00CC0B63" w:rsidRPr="00D33270">
        <w:rPr>
          <w:rFonts w:ascii="Times New Roman" w:hAnsi="Times New Roman" w:cs="Times New Roman"/>
        </w:rPr>
        <w:t xml:space="preserve">czniowie wyposażeni są w wiedz ę z zakresu profilaktyki ( są świadomi zagrożeń wynikających z sięgania po środki zmieniające świadomość). 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C5ADD">
        <w:rPr>
          <w:rFonts w:ascii="Times New Roman" w:hAnsi="Times New Roman" w:cs="Times New Roman"/>
        </w:rPr>
        <w:t xml:space="preserve"> z</w:t>
      </w:r>
      <w:r w:rsidR="00CC0B63" w:rsidRPr="00D33270">
        <w:rPr>
          <w:rFonts w:ascii="Times New Roman" w:hAnsi="Times New Roman" w:cs="Times New Roman"/>
        </w:rPr>
        <w:t>mniejszyła się liczba młodzieży palącej papierosy na terenie szkoły lub w niewielkim oddaleniu od niej.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20F8D">
        <w:rPr>
          <w:rFonts w:ascii="Times New Roman" w:hAnsi="Times New Roman" w:cs="Times New Roman"/>
        </w:rPr>
        <w:t xml:space="preserve"> u</w:t>
      </w:r>
      <w:r w:rsidR="009456ED">
        <w:rPr>
          <w:rFonts w:ascii="Times New Roman" w:hAnsi="Times New Roman" w:cs="Times New Roman"/>
        </w:rPr>
        <w:t>czniowie znaj</w:t>
      </w:r>
      <w:r w:rsidR="00CC0B63" w:rsidRPr="00D33270">
        <w:rPr>
          <w:rFonts w:ascii="Times New Roman" w:hAnsi="Times New Roman" w:cs="Times New Roman"/>
        </w:rPr>
        <w:t xml:space="preserve">ą zasady zdrowego trybu życia. 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20F8D">
        <w:rPr>
          <w:rFonts w:ascii="Times New Roman" w:hAnsi="Times New Roman" w:cs="Times New Roman"/>
        </w:rPr>
        <w:t xml:space="preserve"> u</w:t>
      </w:r>
      <w:r w:rsidR="009456ED">
        <w:rPr>
          <w:rFonts w:ascii="Times New Roman" w:hAnsi="Times New Roman" w:cs="Times New Roman"/>
        </w:rPr>
        <w:t>czniowie potrafią określi</w:t>
      </w:r>
      <w:r w:rsidR="00CC0B63" w:rsidRPr="00D33270">
        <w:rPr>
          <w:rFonts w:ascii="Times New Roman" w:hAnsi="Times New Roman" w:cs="Times New Roman"/>
        </w:rPr>
        <w:t xml:space="preserve">ć swój cel w zakresie przyszłej kariery zawodowej. </w:t>
      </w:r>
    </w:p>
    <w:p w:rsidR="00CC0B63" w:rsidRPr="00D33270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20F8D">
        <w:rPr>
          <w:rFonts w:ascii="Times New Roman" w:hAnsi="Times New Roman" w:cs="Times New Roman"/>
        </w:rPr>
        <w:t xml:space="preserve"> w </w:t>
      </w:r>
      <w:r w:rsidR="00CC0B63" w:rsidRPr="00D33270">
        <w:rPr>
          <w:rFonts w:ascii="Times New Roman" w:hAnsi="Times New Roman" w:cs="Times New Roman"/>
        </w:rPr>
        <w:t xml:space="preserve">szkole panuje atmosfera zaufania oraz wzajemnej pomocy. </w:t>
      </w:r>
    </w:p>
    <w:p w:rsidR="006A0A3F" w:rsidRDefault="00481B70" w:rsidP="007E4630">
      <w:pPr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DC5ADD">
        <w:rPr>
          <w:rFonts w:ascii="Times New Roman" w:hAnsi="Times New Roman" w:cs="Times New Roman"/>
        </w:rPr>
        <w:t xml:space="preserve"> u</w:t>
      </w:r>
      <w:r w:rsidR="009456ED">
        <w:rPr>
          <w:rFonts w:ascii="Times New Roman" w:hAnsi="Times New Roman" w:cs="Times New Roman"/>
        </w:rPr>
        <w:t>czniowie maj</w:t>
      </w:r>
      <w:r w:rsidR="00CC0B63" w:rsidRPr="00D33270">
        <w:rPr>
          <w:rFonts w:ascii="Times New Roman" w:hAnsi="Times New Roman" w:cs="Times New Roman"/>
        </w:rPr>
        <w:t>ą możl</w:t>
      </w:r>
      <w:r w:rsidR="00E560E3" w:rsidRPr="00D33270">
        <w:rPr>
          <w:rFonts w:ascii="Times New Roman" w:hAnsi="Times New Roman" w:cs="Times New Roman"/>
        </w:rPr>
        <w:t>iwość pracować nad swoją postaw</w:t>
      </w:r>
      <w:r w:rsidR="00CC0B63" w:rsidRPr="00D33270">
        <w:rPr>
          <w:rFonts w:ascii="Times New Roman" w:hAnsi="Times New Roman" w:cs="Times New Roman"/>
        </w:rPr>
        <w:t>ą w szkole i są do tego motywowani.</w:t>
      </w:r>
    </w:p>
    <w:p w:rsidR="00EE2CD1" w:rsidRPr="00D33270" w:rsidRDefault="00DC5ADD" w:rsidP="00DC5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zmniejsza się ryzyko uzależnienia od Internetu oraz telefonu komórkowego.</w:t>
      </w:r>
    </w:p>
    <w:p w:rsidR="00481B70" w:rsidRPr="00D33270" w:rsidRDefault="00481B70" w:rsidP="007E4630">
      <w:pPr>
        <w:jc w:val="both"/>
        <w:rPr>
          <w:rFonts w:ascii="Times New Roman" w:hAnsi="Times New Roman" w:cs="Times New Roman"/>
          <w:b/>
        </w:rPr>
      </w:pPr>
    </w:p>
    <w:p w:rsidR="00A814AD" w:rsidRPr="00D33270" w:rsidRDefault="00DC5ADD" w:rsidP="007E46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596298">
        <w:rPr>
          <w:rFonts w:ascii="Times New Roman" w:hAnsi="Times New Roman" w:cs="Times New Roman"/>
          <w:b/>
        </w:rPr>
        <w:t>Cele Programu Wychowawczo-P</w:t>
      </w:r>
      <w:r w:rsidR="00A814AD" w:rsidRPr="00D33270">
        <w:rPr>
          <w:rFonts w:ascii="Times New Roman" w:hAnsi="Times New Roman" w:cs="Times New Roman"/>
          <w:b/>
        </w:rPr>
        <w:t>rofilaktycznego</w:t>
      </w:r>
    </w:p>
    <w:p w:rsidR="001A1BEB" w:rsidRPr="00D33270" w:rsidRDefault="00A814AD" w:rsidP="007E4630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  <w:b/>
        </w:rPr>
        <w:t>Cel główny</w:t>
      </w:r>
      <w:r w:rsidRPr="00D33270">
        <w:rPr>
          <w:rFonts w:ascii="Times New Roman" w:hAnsi="Times New Roman" w:cs="Times New Roman"/>
        </w:rPr>
        <w:t>: Wspieranie uczniów w rozwoju ku pełnej dojrzałości w sferze fizycznej, emocjonalnej, intelektualnej, duchowej i społecznej</w:t>
      </w:r>
    </w:p>
    <w:p w:rsidR="001A1BEB" w:rsidRPr="00D33270" w:rsidRDefault="00DC5ADD" w:rsidP="007E4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5.1 </w:t>
      </w:r>
      <w:r w:rsidR="001A1BEB" w:rsidRPr="00D33270">
        <w:rPr>
          <w:rFonts w:ascii="Times New Roman" w:hAnsi="Times New Roman" w:cs="Times New Roman"/>
        </w:rPr>
        <w:t>Cele szczegółowe: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1. Propagowanie modelu wartości opartego na uniwersalnych zasadach poprzez: 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  poszanowanie godności osobistej 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 poszanowanie życia lud</w:t>
      </w:r>
      <w:r w:rsidR="0021372B">
        <w:rPr>
          <w:rFonts w:ascii="Times New Roman" w:hAnsi="Times New Roman" w:cs="Times New Roman"/>
        </w:rPr>
        <w:t xml:space="preserve">zkiego jako najwyższej wartości, </w:t>
      </w:r>
      <w:r w:rsidR="0021372B" w:rsidRPr="0021372B">
        <w:rPr>
          <w:rFonts w:ascii="Times New Roman" w:hAnsi="Times New Roman" w:cs="Times New Roman"/>
          <w:color w:val="FF0000"/>
        </w:rPr>
        <w:t>w tym kształtowanie odpowiedzialności za zdrowie i życie swoje oraz innych w obliczu pandemii.</w:t>
      </w:r>
    </w:p>
    <w:p w:rsidR="00A17593" w:rsidRPr="00D33270" w:rsidRDefault="00A17593" w:rsidP="00A17593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 kierowanie się w stosunkach międzyludzkich uczciwością i prawdą 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2. Kształtowanie dojrzałości i aktywnej postawy życiowej oraz umiejętności planowania własnego rozwoju poprzez: </w:t>
      </w:r>
    </w:p>
    <w:p w:rsidR="00A17593" w:rsidRPr="00D33270" w:rsidRDefault="001A1BEB" w:rsidP="00A17593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-rozpoznawanie i rozwój zainteresowań, zdolności, talentów  kształtowanie postawy odpowiedzialności za bezpieczeństwo, własne decyzje i czyny </w:t>
      </w:r>
    </w:p>
    <w:p w:rsidR="001A1BEB" w:rsidRPr="00D33270" w:rsidRDefault="00A17593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 motywowanie do samokształcenia 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-korzystanie z przysługujących praw i wywiązywanie się z obowiązków </w:t>
      </w:r>
    </w:p>
    <w:p w:rsidR="00A17593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-dbałość o wysoką kulturę osobistą </w:t>
      </w:r>
    </w:p>
    <w:p w:rsidR="001A1BEB" w:rsidRPr="00D33270" w:rsidRDefault="00A17593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-preorientacja zawodowa i kształtowanie umiejętności radzenia sobie na współczesnym rynku pracy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 kształtowanie postawy przedsiębiorczości i wytrwałości w dążeniu do ustanowionych celów 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3</w:t>
      </w:r>
      <w:r w:rsidR="00A17593" w:rsidRPr="00D33270">
        <w:rPr>
          <w:rFonts w:ascii="Times New Roman" w:hAnsi="Times New Roman" w:cs="Times New Roman"/>
        </w:rPr>
        <w:t>.</w:t>
      </w:r>
      <w:r w:rsidRPr="00D33270">
        <w:rPr>
          <w:rFonts w:ascii="Times New Roman" w:hAnsi="Times New Roman" w:cs="Times New Roman"/>
        </w:rPr>
        <w:t xml:space="preserve"> Promowanie</w:t>
      </w:r>
      <w:r w:rsidR="00A17593" w:rsidRPr="00D33270">
        <w:rPr>
          <w:rFonts w:ascii="Times New Roman" w:hAnsi="Times New Roman" w:cs="Times New Roman"/>
        </w:rPr>
        <w:t xml:space="preserve"> postaw proekologicznych i  zdrowego, </w:t>
      </w:r>
      <w:r w:rsidRPr="00D33270">
        <w:rPr>
          <w:rFonts w:ascii="Times New Roman" w:hAnsi="Times New Roman" w:cs="Times New Roman"/>
        </w:rPr>
        <w:t xml:space="preserve">bezpiecznego stylu życia poprzez: 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-organizowanie akcji propagujących zdrowy i higieniczny tryb życia 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-kształcenie umiejętności radzenia sobie z zagrożeniami </w:t>
      </w:r>
    </w:p>
    <w:p w:rsidR="001A1BEB" w:rsidRPr="00D33270" w:rsidRDefault="001A1BEB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-podejmowanie działań na rzecz ochrony środowiska </w:t>
      </w:r>
    </w:p>
    <w:p w:rsidR="001A1BEB" w:rsidRPr="00D33270" w:rsidRDefault="00A17593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1A1BEB" w:rsidRPr="00D33270">
        <w:rPr>
          <w:rFonts w:ascii="Times New Roman" w:hAnsi="Times New Roman" w:cs="Times New Roman"/>
        </w:rPr>
        <w:t>podnoszenie świadomości w sferze bezpieczeństwa</w:t>
      </w:r>
      <w:r w:rsidR="0021372B">
        <w:rPr>
          <w:rFonts w:ascii="Times New Roman" w:hAnsi="Times New Roman" w:cs="Times New Roman"/>
        </w:rPr>
        <w:t xml:space="preserve"> </w:t>
      </w:r>
      <w:r w:rsidR="0021372B" w:rsidRPr="0021372B">
        <w:rPr>
          <w:rFonts w:ascii="Times New Roman" w:hAnsi="Times New Roman" w:cs="Times New Roman"/>
          <w:color w:val="FF0000"/>
        </w:rPr>
        <w:t xml:space="preserve">w obliczu pandemii </w:t>
      </w:r>
      <w:proofErr w:type="spellStart"/>
      <w:r w:rsidR="0021372B" w:rsidRPr="0021372B">
        <w:rPr>
          <w:rFonts w:ascii="Times New Roman" w:hAnsi="Times New Roman" w:cs="Times New Roman"/>
          <w:color w:val="FF0000"/>
        </w:rPr>
        <w:t>Covid</w:t>
      </w:r>
      <w:proofErr w:type="spellEnd"/>
      <w:r w:rsidR="0021372B" w:rsidRPr="0021372B">
        <w:rPr>
          <w:rFonts w:ascii="Times New Roman" w:hAnsi="Times New Roman" w:cs="Times New Roman"/>
          <w:color w:val="FF0000"/>
        </w:rPr>
        <w:t xml:space="preserve"> -19</w:t>
      </w:r>
    </w:p>
    <w:p w:rsidR="009A3792" w:rsidRPr="00D33270" w:rsidRDefault="00A17593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4. Kształtowanie postaw prospołecznych poprzez</w:t>
      </w:r>
      <w:r w:rsidR="00596298">
        <w:rPr>
          <w:rFonts w:ascii="Times New Roman" w:hAnsi="Times New Roman" w:cs="Times New Roman"/>
        </w:rPr>
        <w:t>:</w:t>
      </w:r>
      <w:r w:rsidRPr="00D33270">
        <w:rPr>
          <w:rFonts w:ascii="Times New Roman" w:hAnsi="Times New Roman" w:cs="Times New Roman"/>
        </w:rPr>
        <w:t xml:space="preserve"> </w:t>
      </w:r>
    </w:p>
    <w:p w:rsidR="009A3792" w:rsidRPr="00D33270" w:rsidRDefault="009A3792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2307F4">
        <w:rPr>
          <w:rFonts w:ascii="Times New Roman" w:hAnsi="Times New Roman" w:cs="Times New Roman"/>
        </w:rPr>
        <w:t xml:space="preserve"> wolontariat</w:t>
      </w:r>
    </w:p>
    <w:p w:rsidR="009A3792" w:rsidRPr="00D33270" w:rsidRDefault="009A3792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 </w:t>
      </w:r>
      <w:r w:rsidR="002016A7" w:rsidRPr="00D33270">
        <w:rPr>
          <w:rFonts w:ascii="Times New Roman" w:hAnsi="Times New Roman" w:cs="Times New Roman"/>
        </w:rPr>
        <w:t>wdrażanie do samorządności</w:t>
      </w:r>
      <w:r w:rsidRPr="00D33270">
        <w:rPr>
          <w:rFonts w:ascii="Times New Roman" w:hAnsi="Times New Roman" w:cs="Times New Roman"/>
        </w:rPr>
        <w:t xml:space="preserve">,  </w:t>
      </w:r>
    </w:p>
    <w:p w:rsidR="00A17593" w:rsidRPr="00D33270" w:rsidRDefault="009A3792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 wypracowywanie umiejętności konstruktywnego rozwiązywania konfliktów</w:t>
      </w:r>
    </w:p>
    <w:p w:rsidR="00570AEA" w:rsidRPr="00D33270" w:rsidRDefault="00570AEA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- kształtowanie umiejętności współpracy w zespołach klasowych, zaangażowanie w pracę na rzecz szkoły i środowiska lokalnego </w:t>
      </w:r>
    </w:p>
    <w:p w:rsidR="009A3792" w:rsidRPr="00D33270" w:rsidRDefault="009A3792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5. Kształtowanie postaw prorodzinnych</w:t>
      </w:r>
    </w:p>
    <w:p w:rsidR="009A3792" w:rsidRPr="00D33270" w:rsidRDefault="009A3792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6. Kształtowanie postawy patriotycznej poszanowanie kultury, tradycji, symboli szkolnych, lokalnych i narodowych, tolerancja wobec odmiennych poglądów</w:t>
      </w:r>
    </w:p>
    <w:p w:rsidR="009A3792" w:rsidRPr="00D33270" w:rsidRDefault="009A3792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7. Przeciwdziałanie uzależnieniom </w:t>
      </w:r>
    </w:p>
    <w:p w:rsidR="009A3792" w:rsidRPr="00D33270" w:rsidRDefault="009A3792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lastRenderedPageBreak/>
        <w:t xml:space="preserve">- pomoc w zdobyciu wiedzy na temat uzależnień  i innych zagrożeń dla zdrowia oraz w nabywaniu umiejętności przeciwdziałania  tym zagrożeniom. </w:t>
      </w:r>
    </w:p>
    <w:p w:rsidR="009A3792" w:rsidRPr="00D33270" w:rsidRDefault="00D51EAD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8</w:t>
      </w:r>
      <w:r w:rsidR="009A3792" w:rsidRPr="00D33270">
        <w:rPr>
          <w:rFonts w:ascii="Times New Roman" w:hAnsi="Times New Roman" w:cs="Times New Roman"/>
        </w:rPr>
        <w:t xml:space="preserve">. Wspieranie ucznia podczas pojawiania się sytuacji trudnych. </w:t>
      </w:r>
    </w:p>
    <w:p w:rsidR="007B1EF9" w:rsidRPr="00D33270" w:rsidRDefault="00D51EAD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9</w:t>
      </w:r>
      <w:r w:rsidR="009A3792" w:rsidRPr="00D33270">
        <w:rPr>
          <w:rFonts w:ascii="Times New Roman" w:hAnsi="Times New Roman" w:cs="Times New Roman"/>
        </w:rPr>
        <w:t>. Indywidualizacja procesu dydaktyczno-wychowawczego ze szczególnym uwzględnieniem młodzieży o specjalnych potrzebach edukacyjnych i młodzieży uzdolnionej, przy ścisłej ws</w:t>
      </w:r>
      <w:r w:rsidR="007B1EF9" w:rsidRPr="00D33270">
        <w:rPr>
          <w:rFonts w:ascii="Times New Roman" w:hAnsi="Times New Roman" w:cs="Times New Roman"/>
        </w:rPr>
        <w:t xml:space="preserve">półpracy  z rodzicami poprzez: </w:t>
      </w:r>
    </w:p>
    <w:p w:rsidR="007B1EF9" w:rsidRPr="00D33270" w:rsidRDefault="007B1EF9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9A3792" w:rsidRPr="00D33270">
        <w:rPr>
          <w:rFonts w:ascii="Times New Roman" w:hAnsi="Times New Roman" w:cs="Times New Roman"/>
        </w:rPr>
        <w:t xml:space="preserve"> wsparcie uczniów w</w:t>
      </w:r>
      <w:r w:rsidRPr="00D33270">
        <w:rPr>
          <w:rFonts w:ascii="Times New Roman" w:hAnsi="Times New Roman" w:cs="Times New Roman"/>
        </w:rPr>
        <w:t xml:space="preserve">ymagających szczególnej opieki </w:t>
      </w:r>
    </w:p>
    <w:p w:rsidR="007B1EF9" w:rsidRPr="00D33270" w:rsidRDefault="007B1EF9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9A3792" w:rsidRPr="00D33270">
        <w:rPr>
          <w:rFonts w:ascii="Times New Roman" w:hAnsi="Times New Roman" w:cs="Times New Roman"/>
        </w:rPr>
        <w:t>organizowanie zajęć dla uczniów szczególnie uzdolnionych przy wykorz</w:t>
      </w:r>
      <w:r w:rsidRPr="00D33270">
        <w:rPr>
          <w:rFonts w:ascii="Times New Roman" w:hAnsi="Times New Roman" w:cs="Times New Roman"/>
        </w:rPr>
        <w:t xml:space="preserve">ystaniu aktywnych metod pracy </w:t>
      </w:r>
    </w:p>
    <w:p w:rsidR="009A3792" w:rsidRPr="00D33270" w:rsidRDefault="007B1EF9" w:rsidP="001A1BEB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9A3792" w:rsidRPr="00D33270">
        <w:rPr>
          <w:rFonts w:ascii="Times New Roman" w:hAnsi="Times New Roman" w:cs="Times New Roman"/>
        </w:rPr>
        <w:t>współpraca z rodzicami, wspólne rozwiązywanie pojawiających się problemów</w:t>
      </w:r>
      <w:r w:rsidR="004D12E5" w:rsidRPr="00D33270">
        <w:rPr>
          <w:rFonts w:ascii="Times New Roman" w:hAnsi="Times New Roman" w:cs="Times New Roman"/>
        </w:rPr>
        <w:t>.</w:t>
      </w:r>
    </w:p>
    <w:p w:rsidR="0067179F" w:rsidRPr="00D33270" w:rsidRDefault="0067179F" w:rsidP="007E4630">
      <w:pPr>
        <w:jc w:val="both"/>
        <w:rPr>
          <w:rFonts w:ascii="Times New Roman" w:hAnsi="Times New Roman" w:cs="Times New Roman"/>
          <w:b/>
        </w:rPr>
      </w:pPr>
    </w:p>
    <w:p w:rsidR="00B64972" w:rsidRPr="00D33270" w:rsidRDefault="00596298" w:rsidP="007E4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Działania wychowawczo-profilaktyczne</w:t>
      </w:r>
      <w:r w:rsidR="00D805C9">
        <w:rPr>
          <w:rFonts w:ascii="Times New Roman" w:hAnsi="Times New Roman" w:cs="Times New Roman"/>
          <w:b/>
        </w:rPr>
        <w:t xml:space="preserve">, formy i termin </w:t>
      </w:r>
      <w:r w:rsidR="0032063C">
        <w:rPr>
          <w:rFonts w:ascii="Times New Roman" w:hAnsi="Times New Roman" w:cs="Times New Roman"/>
          <w:b/>
        </w:rPr>
        <w:t>realizacji</w:t>
      </w:r>
    </w:p>
    <w:tbl>
      <w:tblPr>
        <w:tblW w:w="99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0"/>
        <w:gridCol w:w="3262"/>
        <w:gridCol w:w="4110"/>
        <w:gridCol w:w="1701"/>
      </w:tblGrid>
      <w:tr w:rsidR="00D805C9" w:rsidRPr="00D805C9" w:rsidTr="002307F4">
        <w:trPr>
          <w:cantSplit/>
          <w:trHeight w:val="615"/>
        </w:trPr>
        <w:tc>
          <w:tcPr>
            <w:tcW w:w="4112" w:type="dxa"/>
            <w:gridSpan w:val="2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805C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działania</w:t>
            </w:r>
          </w:p>
        </w:tc>
        <w:tc>
          <w:tcPr>
            <w:tcW w:w="4110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805C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Środki Realizacji</w:t>
            </w:r>
          </w:p>
        </w:tc>
        <w:tc>
          <w:tcPr>
            <w:tcW w:w="1701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805C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Termin</w:t>
            </w:r>
          </w:p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  <w:tr w:rsidR="004C761E" w:rsidRPr="00D805C9" w:rsidTr="002307F4">
        <w:trPr>
          <w:cantSplit/>
          <w:trHeight w:val="3539"/>
        </w:trPr>
        <w:tc>
          <w:tcPr>
            <w:tcW w:w="850" w:type="dxa"/>
            <w:vAlign w:val="center"/>
          </w:tcPr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vAlign w:val="center"/>
          </w:tcPr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Integracja uczniów klas pierwszych ze środowiskiem szkolnym z uwzględnieniem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trzeb uczniów niepełnosprawnych.</w:t>
            </w:r>
          </w:p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Adaptacja w nowym środowisku</w:t>
            </w:r>
          </w:p>
          <w:p w:rsidR="004C761E" w:rsidRPr="00D805C9" w:rsidRDefault="004C761E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C761E" w:rsidRPr="00D805C9" w:rsidRDefault="004C761E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Zajęcia integracyjne</w:t>
            </w:r>
          </w:p>
          <w:p w:rsidR="004C761E" w:rsidRPr="00D805C9" w:rsidRDefault="004C761E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Przygotowanie do ślubowania i otrzęsin.</w:t>
            </w:r>
          </w:p>
          <w:p w:rsidR="004C761E" w:rsidRDefault="004C761E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Uwrażliwienie społeczności uczniowskiej na potrzeby uczniów niepełnosprawnych</w:t>
            </w:r>
          </w:p>
          <w:p w:rsidR="004C761E" w:rsidRPr="00D805C9" w:rsidRDefault="004C761E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przyjaznej atmosfery w szkole</w:t>
            </w:r>
          </w:p>
        </w:tc>
        <w:tc>
          <w:tcPr>
            <w:tcW w:w="1701" w:type="dxa"/>
            <w:vAlign w:val="center"/>
          </w:tcPr>
          <w:p w:rsidR="004C761E" w:rsidRPr="00D805C9" w:rsidRDefault="004C761E" w:rsidP="004C76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2307F4" w:rsidRPr="00D805C9" w:rsidRDefault="002307F4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1E" w:rsidRPr="00D805C9" w:rsidTr="002307F4">
        <w:trPr>
          <w:cantSplit/>
          <w:trHeight w:val="2069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vAlign w:val="center"/>
          </w:tcPr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 xml:space="preserve">Stymulowanie rozwoju uczniów: praca z uczniem zdolnym i mającym problemy </w:t>
            </w:r>
          </w:p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z opanowaniem wymagań programowych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  <w:vAlign w:val="center"/>
          </w:tcPr>
          <w:p w:rsidR="004C761E" w:rsidRPr="00D805C9" w:rsidRDefault="004C761E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Poznawanie problemów edukacyjnych ucznia, (dysleksja, dysgrafia ...) kontakt z Poradnią PP</w:t>
            </w:r>
          </w:p>
          <w:p w:rsidR="004C761E" w:rsidRPr="00D805C9" w:rsidRDefault="004C761E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Zorganizowanie pomocy koleżeńskiej w klasach</w:t>
            </w:r>
          </w:p>
          <w:p w:rsidR="004C761E" w:rsidRPr="00D805C9" w:rsidRDefault="004C761E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Zapewnienie uczniom zdolnym możliwości udziału w zajęciach pozalekcyjnych, uzyskiwaniu stypendiów</w:t>
            </w:r>
          </w:p>
          <w:p w:rsidR="004C761E" w:rsidRPr="00D805C9" w:rsidRDefault="004C761E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Diagnozowanie trudności uczniów  w nauce:</w:t>
            </w:r>
          </w:p>
          <w:p w:rsidR="004C761E" w:rsidRPr="00D805C9" w:rsidRDefault="004C761E" w:rsidP="00D805C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wywiady , obserwacje</w:t>
            </w:r>
          </w:p>
          <w:p w:rsidR="004C761E" w:rsidRPr="00D805C9" w:rsidRDefault="004C761E" w:rsidP="00D805C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ankiety</w:t>
            </w:r>
          </w:p>
          <w:p w:rsidR="004C761E" w:rsidRPr="00D805C9" w:rsidRDefault="004C761E" w:rsidP="00D805C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rozmowy z rodzicami</w:t>
            </w:r>
          </w:p>
          <w:p w:rsidR="004C761E" w:rsidRPr="00D805C9" w:rsidRDefault="004C761E" w:rsidP="00D805C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kierowanie do specjalistów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C761E" w:rsidRPr="00D805C9" w:rsidTr="002307F4">
        <w:trPr>
          <w:cantSplit/>
          <w:trHeight w:val="2548"/>
        </w:trPr>
        <w:tc>
          <w:tcPr>
            <w:tcW w:w="850" w:type="dxa"/>
            <w:vMerge/>
            <w:vAlign w:val="center"/>
          </w:tcPr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C761E" w:rsidRPr="00D805C9" w:rsidRDefault="004C761E" w:rsidP="00D805C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Pr="00D805C9" w:rsidRDefault="004C761E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307F4" w:rsidRPr="00D805C9" w:rsidTr="002307F4">
        <w:trPr>
          <w:cantSplit/>
          <w:trHeight w:val="1572"/>
        </w:trPr>
        <w:tc>
          <w:tcPr>
            <w:tcW w:w="850" w:type="dxa"/>
            <w:vMerge w:val="restart"/>
            <w:vAlign w:val="center"/>
          </w:tcPr>
          <w:p w:rsidR="002307F4" w:rsidRPr="00D805C9" w:rsidRDefault="002307F4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vMerge w:val="restart"/>
            <w:vAlign w:val="center"/>
          </w:tcPr>
          <w:p w:rsidR="002307F4" w:rsidRPr="00D805C9" w:rsidRDefault="002307F4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 xml:space="preserve">Wychowanie patriotyczne </w:t>
            </w:r>
          </w:p>
          <w:p w:rsidR="002307F4" w:rsidRPr="00D805C9" w:rsidRDefault="002307F4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 xml:space="preserve">i obywatelskie. </w:t>
            </w:r>
          </w:p>
          <w:p w:rsidR="002307F4" w:rsidRPr="00D805C9" w:rsidRDefault="002307F4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Promowanie i popularyzacja dziedzictwa kulturowego kraju i regionu</w:t>
            </w:r>
          </w:p>
        </w:tc>
        <w:tc>
          <w:tcPr>
            <w:tcW w:w="4110" w:type="dxa"/>
            <w:vAlign w:val="center"/>
          </w:tcPr>
          <w:p w:rsidR="002307F4" w:rsidRPr="0021372B" w:rsidRDefault="002307F4" w:rsidP="002307F4">
            <w:pPr>
              <w:snapToGri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Promowanie i popularyzacja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ziedzictwa kulturowego regionu.</w:t>
            </w:r>
          </w:p>
        </w:tc>
        <w:tc>
          <w:tcPr>
            <w:tcW w:w="1701" w:type="dxa"/>
            <w:vAlign w:val="center"/>
          </w:tcPr>
          <w:p w:rsidR="002307F4" w:rsidRPr="00D805C9" w:rsidRDefault="002307F4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805C9" w:rsidRPr="00D805C9" w:rsidTr="002307F4">
        <w:trPr>
          <w:cantSplit/>
          <w:trHeight w:val="300"/>
        </w:trPr>
        <w:tc>
          <w:tcPr>
            <w:tcW w:w="850" w:type="dxa"/>
            <w:vMerge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C761E" w:rsidRPr="002307F4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 xml:space="preserve">Zdobywanie i pogłębianie wiedzy o </w:t>
            </w:r>
            <w:r w:rsidR="002307F4">
              <w:rPr>
                <w:rFonts w:ascii="Times New Roman" w:hAnsi="Times New Roman" w:cs="Times New Roman"/>
                <w:sz w:val="24"/>
                <w:szCs w:val="24"/>
              </w:rPr>
              <w:t>własnym mieście, historii szkoły</w:t>
            </w:r>
          </w:p>
        </w:tc>
        <w:tc>
          <w:tcPr>
            <w:tcW w:w="1701" w:type="dxa"/>
            <w:vAlign w:val="center"/>
          </w:tcPr>
          <w:p w:rsid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C761E" w:rsidRPr="00D805C9" w:rsidRDefault="004C761E" w:rsidP="002307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C9" w:rsidRPr="00D805C9" w:rsidTr="002307F4">
        <w:trPr>
          <w:cantSplit/>
          <w:trHeight w:val="300"/>
        </w:trPr>
        <w:tc>
          <w:tcPr>
            <w:tcW w:w="850" w:type="dxa"/>
            <w:vMerge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D805C9" w:rsidRPr="00D805C9" w:rsidRDefault="00D805C9" w:rsidP="00D805C9">
            <w:pPr>
              <w:numPr>
                <w:ilvl w:val="0"/>
                <w:numId w:val="5"/>
              </w:numPr>
              <w:tabs>
                <w:tab w:val="clear" w:pos="139"/>
                <w:tab w:val="left" w:pos="160"/>
              </w:tabs>
              <w:suppressAutoHyphens/>
              <w:snapToGrid w:val="0"/>
              <w:spacing w:after="0" w:line="240" w:lineRule="auto"/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 xml:space="preserve"> Bogacenie historycznej i obywatelskiej wiedzy uczniów</w:t>
            </w:r>
          </w:p>
        </w:tc>
        <w:tc>
          <w:tcPr>
            <w:tcW w:w="4110" w:type="dxa"/>
            <w:vAlign w:val="center"/>
          </w:tcPr>
          <w:p w:rsidR="00D805C9" w:rsidRP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E" w:rsidRP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Kalendarz imprez szkolnych</w:t>
            </w:r>
            <w:r w:rsidR="004C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805C9" w:rsidRPr="00D805C9" w:rsidTr="002307F4">
        <w:trPr>
          <w:cantSplit/>
          <w:trHeight w:val="300"/>
        </w:trPr>
        <w:tc>
          <w:tcPr>
            <w:tcW w:w="850" w:type="dxa"/>
            <w:vMerge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D805C9" w:rsidRPr="00D805C9" w:rsidRDefault="00D805C9" w:rsidP="00D805C9">
            <w:pPr>
              <w:numPr>
                <w:ilvl w:val="0"/>
                <w:numId w:val="5"/>
              </w:numPr>
              <w:tabs>
                <w:tab w:val="clear" w:pos="139"/>
                <w:tab w:val="left" w:pos="160"/>
              </w:tabs>
              <w:suppressAutoHyphens/>
              <w:snapToGrid w:val="0"/>
              <w:spacing w:after="0" w:line="240" w:lineRule="auto"/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Wychowanie dla wolności, demokracji i pokoju</w:t>
            </w:r>
          </w:p>
        </w:tc>
        <w:tc>
          <w:tcPr>
            <w:tcW w:w="4110" w:type="dxa"/>
            <w:vAlign w:val="center"/>
          </w:tcPr>
          <w:p w:rsidR="00D805C9" w:rsidRP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Praca Klubu UNESCO i innych organizacji szkolnych.</w:t>
            </w:r>
          </w:p>
          <w:p w:rsidR="00D805C9" w:rsidRPr="00D805C9" w:rsidRDefault="00D805C9" w:rsidP="0007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Edukacja w zakresie wiedzy o ONZ</w:t>
            </w:r>
          </w:p>
          <w:p w:rsidR="00D805C9" w:rsidRPr="00D805C9" w:rsidRDefault="00D805C9" w:rsidP="0007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 xml:space="preserve">Tydzień Edukacji Globalnej </w:t>
            </w:r>
          </w:p>
          <w:p w:rsidR="00D805C9" w:rsidRPr="00D805C9" w:rsidRDefault="00D805C9" w:rsidP="0007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– projekt „To także twój świat”</w:t>
            </w:r>
          </w:p>
        </w:tc>
        <w:tc>
          <w:tcPr>
            <w:tcW w:w="1701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05C9" w:rsidRPr="00D805C9" w:rsidRDefault="00D805C9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C9" w:rsidRPr="00D805C9" w:rsidRDefault="00D805C9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D805C9" w:rsidRPr="00D805C9" w:rsidTr="002307F4">
        <w:trPr>
          <w:cantSplit/>
          <w:trHeight w:val="300"/>
        </w:trPr>
        <w:tc>
          <w:tcPr>
            <w:tcW w:w="850" w:type="dxa"/>
            <w:vMerge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D805C9" w:rsidRPr="00D805C9" w:rsidRDefault="00D805C9" w:rsidP="00D805C9">
            <w:pPr>
              <w:numPr>
                <w:ilvl w:val="0"/>
                <w:numId w:val="2"/>
              </w:numPr>
              <w:tabs>
                <w:tab w:val="left" w:pos="160"/>
              </w:tabs>
              <w:suppressAutoHyphens/>
              <w:snapToGrid w:val="0"/>
              <w:spacing w:after="0" w:line="240" w:lineRule="auto"/>
              <w:ind w:left="1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Kształtowanie postaw patriotycznych</w:t>
            </w:r>
          </w:p>
        </w:tc>
        <w:tc>
          <w:tcPr>
            <w:tcW w:w="4110" w:type="dxa"/>
            <w:vAlign w:val="center"/>
          </w:tcPr>
          <w:p w:rsid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Udział młodzieży w obchodach świąt państwowych. Organizowanie imprez okolicznościowych na terenie szkoły.</w:t>
            </w:r>
          </w:p>
          <w:p w:rsidR="0021372B" w:rsidRDefault="0021372B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piosenki patriotycznej (Konkurs filmów i głosowanie w klasach)</w:t>
            </w:r>
          </w:p>
          <w:p w:rsidR="004C761E" w:rsidRPr="00D805C9" w:rsidRDefault="004C761E" w:rsidP="00213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24A08" w:rsidRDefault="00124A08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08" w:rsidRPr="00D805C9" w:rsidRDefault="0021372B" w:rsidP="002137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</w:tr>
      <w:tr w:rsidR="00D805C9" w:rsidRPr="00D805C9" w:rsidTr="002307F4">
        <w:trPr>
          <w:cantSplit/>
          <w:trHeight w:val="300"/>
        </w:trPr>
        <w:tc>
          <w:tcPr>
            <w:tcW w:w="850" w:type="dxa"/>
            <w:vMerge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D805C9" w:rsidRPr="00D805C9" w:rsidRDefault="00D805C9" w:rsidP="00D805C9">
            <w:pPr>
              <w:numPr>
                <w:ilvl w:val="0"/>
                <w:numId w:val="2"/>
              </w:numPr>
              <w:tabs>
                <w:tab w:val="left" w:pos="160"/>
              </w:tabs>
              <w:suppressAutoHyphens/>
              <w:snapToGrid w:val="0"/>
              <w:spacing w:after="0" w:line="240" w:lineRule="auto"/>
              <w:ind w:left="1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Kształtowanie postaw prospołecznych</w:t>
            </w:r>
          </w:p>
        </w:tc>
        <w:tc>
          <w:tcPr>
            <w:tcW w:w="4110" w:type="dxa"/>
            <w:vAlign w:val="center"/>
          </w:tcPr>
          <w:p w:rsidR="00D805C9" w:rsidRP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Wyrabianie właściwego stosunku do mienia społecznego: opieka nad szkołą (młodzież i opiekunowie nad przydzielonymi gabinetami).</w:t>
            </w:r>
          </w:p>
          <w:p w:rsidR="00D805C9" w:rsidRPr="00D805C9" w:rsidRDefault="00D805C9" w:rsidP="0007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Praca na rzecz środowiska lokalnego.</w:t>
            </w:r>
          </w:p>
        </w:tc>
        <w:tc>
          <w:tcPr>
            <w:tcW w:w="1701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24A08" w:rsidRPr="00D805C9" w:rsidTr="002307F4">
        <w:trPr>
          <w:cantSplit/>
          <w:trHeight w:val="3632"/>
        </w:trPr>
        <w:tc>
          <w:tcPr>
            <w:tcW w:w="850" w:type="dxa"/>
            <w:vMerge w:val="restart"/>
            <w:vAlign w:val="center"/>
          </w:tcPr>
          <w:p w:rsidR="00124A08" w:rsidRPr="00D805C9" w:rsidRDefault="00124A08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124A08" w:rsidRPr="00124A08" w:rsidRDefault="00124A08" w:rsidP="00124A08">
            <w:pPr>
              <w:numPr>
                <w:ilvl w:val="0"/>
                <w:numId w:val="2"/>
              </w:numPr>
              <w:tabs>
                <w:tab w:val="left" w:pos="160"/>
              </w:tabs>
              <w:suppressAutoHyphens/>
              <w:snapToGrid w:val="0"/>
              <w:spacing w:after="0" w:line="240" w:lineRule="auto"/>
              <w:ind w:left="1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Kształtowanie postawy tolerancji  i zainteresowania różnymi  kulturami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124A08">
              <w:rPr>
                <w:rFonts w:ascii="Times New Roman" w:hAnsi="Times New Roman" w:cs="Times New Roman"/>
                <w:sz w:val="24"/>
                <w:szCs w:val="24"/>
              </w:rPr>
              <w:t xml:space="preserve"> postaw pro -europejskich</w:t>
            </w:r>
          </w:p>
        </w:tc>
        <w:tc>
          <w:tcPr>
            <w:tcW w:w="4110" w:type="dxa"/>
            <w:vAlign w:val="center"/>
          </w:tcPr>
          <w:p w:rsidR="00124A08" w:rsidRPr="00D805C9" w:rsidRDefault="00124A08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Tydzień UNESCO- Festiwal Kultur w ramach edukacji globalnej i ukazanie wielokulturowości</w:t>
            </w:r>
          </w:p>
          <w:p w:rsidR="00124A08" w:rsidRDefault="00124A08" w:rsidP="0007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Działalność Klubu UNESCO</w:t>
            </w:r>
          </w:p>
          <w:p w:rsidR="00124A08" w:rsidRPr="00D805C9" w:rsidRDefault="00124A08" w:rsidP="0007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związana z harmonogramem działań UNESCO na nowy rok szkolny.</w:t>
            </w:r>
          </w:p>
        </w:tc>
        <w:tc>
          <w:tcPr>
            <w:tcW w:w="1701" w:type="dxa"/>
            <w:vAlign w:val="center"/>
          </w:tcPr>
          <w:p w:rsidR="00124A08" w:rsidRPr="00D805C9" w:rsidRDefault="00124A08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 xml:space="preserve">rudzień </w:t>
            </w:r>
          </w:p>
          <w:p w:rsidR="00124A08" w:rsidRPr="00D805C9" w:rsidRDefault="00124A08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24A08" w:rsidRPr="00D805C9" w:rsidRDefault="00124A08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08" w:rsidRPr="00D805C9" w:rsidRDefault="00124A08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08" w:rsidRPr="00D805C9" w:rsidRDefault="00124A08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08" w:rsidRPr="00D805C9" w:rsidRDefault="00124A08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805C9" w:rsidRPr="00D805C9" w:rsidTr="002307F4">
        <w:trPr>
          <w:cantSplit/>
          <w:trHeight w:val="300"/>
        </w:trPr>
        <w:tc>
          <w:tcPr>
            <w:tcW w:w="850" w:type="dxa"/>
            <w:vMerge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D805C9" w:rsidRPr="00D805C9" w:rsidRDefault="00D805C9" w:rsidP="00D805C9">
            <w:pPr>
              <w:numPr>
                <w:ilvl w:val="0"/>
                <w:numId w:val="2"/>
              </w:numPr>
              <w:tabs>
                <w:tab w:val="left" w:pos="160"/>
              </w:tabs>
              <w:suppressAutoHyphens/>
              <w:snapToGrid w:val="0"/>
              <w:spacing w:after="0" w:line="240" w:lineRule="auto"/>
              <w:ind w:left="1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Kształtowanie postaw proekologicznych</w:t>
            </w:r>
          </w:p>
        </w:tc>
        <w:tc>
          <w:tcPr>
            <w:tcW w:w="4110" w:type="dxa"/>
            <w:vAlign w:val="center"/>
          </w:tcPr>
          <w:p w:rsid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Sprzątanie Świata. Olimpiada Wiedzy Ekologicznej. Kontynuowanie współpracy z Nadleśnictwem Żagań</w:t>
            </w:r>
            <w:r w:rsidR="0012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A08" w:rsidRPr="00D805C9" w:rsidRDefault="00124A08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plastikowych nakrętek, zbiórka baterii.</w:t>
            </w:r>
          </w:p>
        </w:tc>
        <w:tc>
          <w:tcPr>
            <w:tcW w:w="1701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805C9" w:rsidRPr="00D805C9" w:rsidTr="002307F4">
        <w:trPr>
          <w:cantSplit/>
          <w:trHeight w:val="300"/>
        </w:trPr>
        <w:tc>
          <w:tcPr>
            <w:tcW w:w="850" w:type="dxa"/>
            <w:vAlign w:val="center"/>
          </w:tcPr>
          <w:p w:rsidR="00D805C9" w:rsidRPr="00D805C9" w:rsidRDefault="00464082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5C9" w:rsidRPr="00D8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Zapoznanie uczniów i rodziców z głównymi założeniami opiekuńczo – wychowawczymi w celu realizacji procesu wychowania</w:t>
            </w:r>
          </w:p>
        </w:tc>
        <w:tc>
          <w:tcPr>
            <w:tcW w:w="4110" w:type="dxa"/>
            <w:vAlign w:val="center"/>
          </w:tcPr>
          <w:p w:rsidR="00D805C9" w:rsidRPr="00D805C9" w:rsidRDefault="00D805C9" w:rsidP="00D805C9">
            <w:pPr>
              <w:numPr>
                <w:ilvl w:val="0"/>
                <w:numId w:val="3"/>
              </w:numPr>
              <w:tabs>
                <w:tab w:val="left" w:pos="380"/>
              </w:tabs>
              <w:suppressAutoHyphens/>
              <w:snapToGrid w:val="0"/>
              <w:spacing w:after="0" w:line="240" w:lineRule="auto"/>
              <w:ind w:left="3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Zapoznanie uczniów i rodziców z polityką oświatową szkoły, planami, regulaminami:</w:t>
            </w:r>
          </w:p>
          <w:p w:rsidR="00D805C9" w:rsidRPr="00D805C9" w:rsidRDefault="00D805C9" w:rsidP="00D805C9">
            <w:pPr>
              <w:numPr>
                <w:ilvl w:val="0"/>
                <w:numId w:val="3"/>
              </w:numPr>
              <w:tabs>
                <w:tab w:val="left" w:pos="380"/>
              </w:tabs>
              <w:suppressAutoHyphens/>
              <w:spacing w:after="0" w:line="240" w:lineRule="auto"/>
              <w:ind w:left="3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informacyjne spotkanie z rodzicami</w:t>
            </w:r>
          </w:p>
          <w:p w:rsidR="00D805C9" w:rsidRPr="00D805C9" w:rsidRDefault="00D805C9" w:rsidP="00D805C9">
            <w:pPr>
              <w:numPr>
                <w:ilvl w:val="0"/>
                <w:numId w:val="3"/>
              </w:numPr>
              <w:tabs>
                <w:tab w:val="left" w:pos="380"/>
              </w:tabs>
              <w:suppressAutoHyphens/>
              <w:spacing w:after="0" w:line="240" w:lineRule="auto"/>
              <w:ind w:left="3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bieżące redagowanie szkolnej strony internetowej</w:t>
            </w:r>
          </w:p>
        </w:tc>
        <w:tc>
          <w:tcPr>
            <w:tcW w:w="1701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805C9" w:rsidRPr="00D805C9" w:rsidTr="002307F4">
        <w:trPr>
          <w:cantSplit/>
          <w:trHeight w:val="1392"/>
        </w:trPr>
        <w:tc>
          <w:tcPr>
            <w:tcW w:w="850" w:type="dxa"/>
            <w:vAlign w:val="center"/>
          </w:tcPr>
          <w:p w:rsidR="00D805C9" w:rsidRPr="00D805C9" w:rsidRDefault="00464082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5C9" w:rsidRPr="00D8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Rozwijanie samorządności uczniowskiej</w:t>
            </w:r>
          </w:p>
        </w:tc>
        <w:tc>
          <w:tcPr>
            <w:tcW w:w="4110" w:type="dxa"/>
            <w:vAlign w:val="center"/>
          </w:tcPr>
          <w:p w:rsidR="00D805C9" w:rsidRP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Wybory do obu Izb szkolnego parlamentu</w:t>
            </w:r>
          </w:p>
          <w:p w:rsidR="00D805C9" w:rsidRPr="00D805C9" w:rsidRDefault="00D805C9" w:rsidP="0007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Spotkania dyrekcji z Izbą Kamratów i Izbą Seniorów</w:t>
            </w:r>
          </w:p>
          <w:p w:rsidR="00D805C9" w:rsidRPr="00D805C9" w:rsidRDefault="00D805C9" w:rsidP="0007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64082" w:rsidRPr="00D805C9" w:rsidTr="002307F4">
        <w:trPr>
          <w:cantSplit/>
          <w:trHeight w:val="1352"/>
        </w:trPr>
        <w:tc>
          <w:tcPr>
            <w:tcW w:w="850" w:type="dxa"/>
            <w:vAlign w:val="center"/>
          </w:tcPr>
          <w:p w:rsidR="00464082" w:rsidRPr="00D805C9" w:rsidRDefault="00E40571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082" w:rsidRPr="00D8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464082" w:rsidRPr="00D805C9" w:rsidRDefault="00464082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Realizacja wychowania do życia w rodzinie</w:t>
            </w:r>
          </w:p>
        </w:tc>
        <w:tc>
          <w:tcPr>
            <w:tcW w:w="4110" w:type="dxa"/>
            <w:vAlign w:val="center"/>
          </w:tcPr>
          <w:p w:rsidR="00464082" w:rsidRDefault="00464082" w:rsidP="00464082">
            <w:pPr>
              <w:snapToGrid w:val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Cykl zajęć z przedmiotu wychowanie do życia w rodzinie</w:t>
            </w:r>
          </w:p>
          <w:p w:rsidR="002307F4" w:rsidRPr="00D805C9" w:rsidRDefault="002307F4" w:rsidP="00464082">
            <w:pPr>
              <w:snapToGrid w:val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082" w:rsidRPr="00D805C9" w:rsidRDefault="000F1E65" w:rsidP="000F1E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II półrocze</w:t>
            </w:r>
          </w:p>
        </w:tc>
      </w:tr>
      <w:tr w:rsidR="00D805C9" w:rsidRPr="00D805C9" w:rsidTr="002307F4">
        <w:trPr>
          <w:cantSplit/>
          <w:trHeight w:val="1395"/>
        </w:trPr>
        <w:tc>
          <w:tcPr>
            <w:tcW w:w="850" w:type="dxa"/>
            <w:vAlign w:val="center"/>
          </w:tcPr>
          <w:p w:rsidR="00D805C9" w:rsidRPr="00D805C9" w:rsidRDefault="00E40571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805C9" w:rsidRPr="00D8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Rozpoznanie sytuacji opiekuńczej</w:t>
            </w:r>
            <w:r w:rsidR="00464082">
              <w:rPr>
                <w:rFonts w:ascii="Times New Roman" w:hAnsi="Times New Roman" w:cs="Times New Roman"/>
                <w:sz w:val="24"/>
                <w:szCs w:val="24"/>
              </w:rPr>
              <w:t xml:space="preserve">, rodzinnej </w:t>
            </w: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</w:tc>
        <w:tc>
          <w:tcPr>
            <w:tcW w:w="4110" w:type="dxa"/>
            <w:vAlign w:val="center"/>
          </w:tcPr>
          <w:p w:rsidR="00D805C9" w:rsidRP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Zdiagnozowanie pedagogiczne sytuacji opiekuńczej uczniów poprzez:</w:t>
            </w:r>
          </w:p>
          <w:p w:rsidR="00D805C9" w:rsidRPr="00D805C9" w:rsidRDefault="00D805C9" w:rsidP="00D805C9">
            <w:pPr>
              <w:numPr>
                <w:ilvl w:val="0"/>
                <w:numId w:val="4"/>
              </w:numPr>
              <w:tabs>
                <w:tab w:val="left" w:pos="380"/>
              </w:tabs>
              <w:suppressAutoHyphens/>
              <w:spacing w:after="0" w:line="240" w:lineRule="auto"/>
              <w:ind w:left="3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poznanie sytuacji materialnej rodziców</w:t>
            </w:r>
          </w:p>
          <w:p w:rsidR="00D805C9" w:rsidRPr="00D805C9" w:rsidRDefault="00D805C9" w:rsidP="00D805C9">
            <w:pPr>
              <w:numPr>
                <w:ilvl w:val="0"/>
                <w:numId w:val="4"/>
              </w:numPr>
              <w:tabs>
                <w:tab w:val="left" w:pos="380"/>
              </w:tabs>
              <w:suppressAutoHyphens/>
              <w:spacing w:after="0" w:line="240" w:lineRule="auto"/>
              <w:ind w:left="3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przeprowadzenie ankiety wśród uczniów na temat problemów, potrzeb</w:t>
            </w:r>
          </w:p>
          <w:p w:rsidR="00D805C9" w:rsidRDefault="00D805C9" w:rsidP="00D805C9">
            <w:pPr>
              <w:numPr>
                <w:ilvl w:val="0"/>
                <w:numId w:val="4"/>
              </w:numPr>
              <w:tabs>
                <w:tab w:val="left" w:pos="380"/>
              </w:tabs>
              <w:suppressAutoHyphens/>
              <w:spacing w:after="0" w:line="240" w:lineRule="auto"/>
              <w:ind w:left="3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pomoc uczniom najuboższym oraz z rodzin niewydolnych opiekuńczo</w:t>
            </w:r>
          </w:p>
          <w:p w:rsidR="00464082" w:rsidRPr="00D805C9" w:rsidRDefault="00464082" w:rsidP="002307F4">
            <w:pPr>
              <w:tabs>
                <w:tab w:val="left" w:pos="380"/>
              </w:tabs>
              <w:suppressAutoHyphens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64082" w:rsidRDefault="00464082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82" w:rsidRDefault="00464082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82" w:rsidRDefault="00464082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82" w:rsidRPr="00D805C9" w:rsidRDefault="00464082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C9" w:rsidRPr="00D805C9" w:rsidRDefault="00D805C9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D805C9" w:rsidRPr="00D805C9" w:rsidTr="002307F4">
        <w:trPr>
          <w:cantSplit/>
          <w:trHeight w:val="1395"/>
        </w:trPr>
        <w:tc>
          <w:tcPr>
            <w:tcW w:w="850" w:type="dxa"/>
            <w:vAlign w:val="center"/>
          </w:tcPr>
          <w:p w:rsidR="00D805C9" w:rsidRPr="00D805C9" w:rsidRDefault="00E40571" w:rsidP="00071A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05C9" w:rsidRPr="00D8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464082" w:rsidRPr="00D805C9" w:rsidRDefault="00D805C9" w:rsidP="004640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Działalność profilaktyczna prowadzona wśród wszystkich uczniów</w:t>
            </w:r>
            <w:r w:rsidR="00464082">
              <w:rPr>
                <w:rFonts w:ascii="Times New Roman" w:hAnsi="Times New Roman" w:cs="Times New Roman"/>
                <w:sz w:val="24"/>
                <w:szCs w:val="24"/>
              </w:rPr>
              <w:t>. Z</w:t>
            </w:r>
            <w:r w:rsidR="00464082" w:rsidRPr="00D80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apobieganie podejmowania przez młodzież zachowań ryzykownych </w:t>
            </w:r>
          </w:p>
        </w:tc>
        <w:tc>
          <w:tcPr>
            <w:tcW w:w="4110" w:type="dxa"/>
            <w:vAlign w:val="center"/>
          </w:tcPr>
          <w:p w:rsid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Profilaktyka prowadzon</w:t>
            </w:r>
            <w:r w:rsidR="000F1E65">
              <w:rPr>
                <w:rFonts w:ascii="Times New Roman" w:hAnsi="Times New Roman" w:cs="Times New Roman"/>
                <w:sz w:val="24"/>
                <w:szCs w:val="24"/>
              </w:rPr>
              <w:t>a w ramach lekcji wychowawczych oraz podczas zajęć z pedagogiem szkolnym</w:t>
            </w:r>
          </w:p>
          <w:p w:rsidR="00464082" w:rsidRDefault="00464082" w:rsidP="0021372B">
            <w:pPr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805C9" w:rsidRPr="00D805C9" w:rsidRDefault="00D805C9" w:rsidP="00071A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05C9" w:rsidRPr="00D805C9" w:rsidRDefault="00D805C9" w:rsidP="00213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Cały rok – wszyscy uczniowie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805C9" w:rsidRPr="00E40571" w:rsidRDefault="00E40571" w:rsidP="00D805C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D805C9"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262" w:type="dxa"/>
          </w:tcPr>
          <w:p w:rsidR="00D805C9" w:rsidRPr="00D805C9" w:rsidRDefault="00D805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Diagnozowanie środowiska szkolnego</w:t>
            </w:r>
          </w:p>
          <w:p w:rsidR="00D805C9" w:rsidRP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Przeprowadzanie ankiet i analiza wyników</w:t>
            </w:r>
            <w:r w:rsidR="004640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(ewaluacja)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obserwacja uczniów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rozmowy z uczniami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analiza dokumentacji</w:t>
            </w:r>
          </w:p>
        </w:tc>
        <w:tc>
          <w:tcPr>
            <w:tcW w:w="1701" w:type="dxa"/>
          </w:tcPr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Cały rok – wszyscy uczniowie</w:t>
            </w:r>
          </w:p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wrzesień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Pr="00E40571" w:rsidRDefault="00E40571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</w:t>
            </w:r>
            <w:r w:rsidR="00D805C9" w:rsidRPr="00E40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Niwelowanie przejawów przemocy i agresji (w tym cyberprzemoc)</w:t>
            </w:r>
            <w:r w:rsidR="004640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64082" w:rsidRPr="00D805C9" w:rsidRDefault="00464082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Rozwijanie kompetencji cyfrowych wśród uczniów.</w:t>
            </w:r>
          </w:p>
        </w:tc>
        <w:tc>
          <w:tcPr>
            <w:tcW w:w="4110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pogadanki z uczniami</w:t>
            </w:r>
          </w:p>
          <w:p w:rsidR="0021372B" w:rsidRDefault="0021372B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805C9" w:rsidRDefault="0021372B" w:rsidP="000F1E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13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Zajęcia nt.</w:t>
            </w:r>
            <w:r w:rsidR="000F1E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cyberprzemocy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Prowadzenie zajęć wychowawczych zwiększających umiejętność radzenia sobie z emocjami, stresem i zagrożeniem. </w:t>
            </w:r>
          </w:p>
        </w:tc>
        <w:tc>
          <w:tcPr>
            <w:tcW w:w="1701" w:type="dxa"/>
          </w:tcPr>
          <w:p w:rsidR="002929E2" w:rsidRDefault="00D805C9" w:rsidP="000F1E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Cały rok – wszyscy uczniowie</w:t>
            </w:r>
          </w:p>
          <w:p w:rsidR="000F1E65" w:rsidRPr="000F1E65" w:rsidRDefault="000F1E65" w:rsidP="000F1E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805C9" w:rsidRPr="002929E2" w:rsidRDefault="002929E2" w:rsidP="002929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 i wychowawcy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Pr="00E40571" w:rsidRDefault="005A4B73" w:rsidP="00D805C9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E40571"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Zapobieganie absencji uczniów</w:t>
            </w:r>
          </w:p>
          <w:p w:rsidR="00124A08" w:rsidRPr="00D805C9" w:rsidRDefault="00124A08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Monitorowanie realizacji obowiązku szkolnego</w:t>
            </w:r>
          </w:p>
        </w:tc>
        <w:tc>
          <w:tcPr>
            <w:tcW w:w="4110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Kontrola frekwencji uczniów i szybka interwencja w razie potrzeby 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Indywidualne rozmowy z uczniami niesystematycznie uczęszczającymi na zajęcia lekcyjne i ich rodzicami 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Stosowanie ciekawych metod pracy na lekcjach, indywidualizacja wymagań </w:t>
            </w:r>
          </w:p>
          <w:p w:rsidR="00D805C9" w:rsidRDefault="00D805C9" w:rsidP="002929E2">
            <w:pPr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Konsekwentne wymaganie znajomości tematyki zajęć, na których uczeń był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nieobecny (w przypadku absencji na poszczególnych lekcjach) </w:t>
            </w:r>
          </w:p>
          <w:p w:rsidR="002929E2" w:rsidRPr="002929E2" w:rsidRDefault="00124A08" w:rsidP="00071AB4">
            <w:pPr>
              <w:spacing w:before="28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Systematyczna kontrola i analiza frekwencji na lekcjach, przeciwdziałanie niskiej frekwencji na zajęciach szkolnych.</w:t>
            </w:r>
          </w:p>
        </w:tc>
        <w:tc>
          <w:tcPr>
            <w:tcW w:w="1701" w:type="dxa"/>
          </w:tcPr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Cały rok – wszyscy uczniowie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Pr="00E40571" w:rsidRDefault="005A4B73" w:rsidP="00D805C9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E40571"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D805C9" w:rsidRP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Umiejętne radzenie sobie ze stresem</w:t>
            </w:r>
          </w:p>
        </w:tc>
        <w:tc>
          <w:tcPr>
            <w:tcW w:w="4110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filmy edukacyjne</w:t>
            </w:r>
          </w:p>
          <w:p w:rsidR="002929E2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prowadzenie zajęć wychowawczych na temat sposobów radzenia sobie ze stresem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Zajęcia warsztatowe uczące obniżania poziomu stresu</w:t>
            </w:r>
          </w:p>
          <w:p w:rsidR="00D805C9" w:rsidRDefault="00D805C9" w:rsidP="00D805C9">
            <w:pPr>
              <w:numPr>
                <w:ilvl w:val="0"/>
                <w:numId w:val="4"/>
              </w:numPr>
              <w:suppressAutoHyphens/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pogadanki z uczniami </w:t>
            </w:r>
          </w:p>
          <w:p w:rsidR="00D805C9" w:rsidRDefault="00D805C9" w:rsidP="00D805C9">
            <w:pPr>
              <w:numPr>
                <w:ilvl w:val="0"/>
                <w:numId w:val="4"/>
              </w:numPr>
              <w:suppressAutoHyphens/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oznawanie uczniów klas trzecich z problematyką matur (zachowanie podczas egzaminów, zapraszanie absolwentów itp.)</w:t>
            </w:r>
          </w:p>
        </w:tc>
        <w:tc>
          <w:tcPr>
            <w:tcW w:w="1701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 semestr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marzec, kwiecień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Pr="00E40571" w:rsidRDefault="005A4B73" w:rsidP="00D805C9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E40571"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D805C9" w:rsidRP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Aktywne metody i techniki uczenia się</w:t>
            </w:r>
          </w:p>
        </w:tc>
        <w:tc>
          <w:tcPr>
            <w:tcW w:w="4110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dyskusje klasowe</w:t>
            </w:r>
          </w:p>
          <w:p w:rsidR="00D805C9" w:rsidRDefault="00D805C9" w:rsidP="00D805C9">
            <w:pPr>
              <w:numPr>
                <w:ilvl w:val="0"/>
                <w:numId w:val="5"/>
              </w:numPr>
              <w:tabs>
                <w:tab w:val="clear" w:pos="139"/>
                <w:tab w:val="num" w:pos="720"/>
              </w:tabs>
              <w:suppressAutoHyphens/>
              <w:spacing w:before="280" w:after="119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warsztatowe na temat umiejętnego uczenia się, aktywnych metod i technik uczenia się.</w:t>
            </w:r>
          </w:p>
          <w:p w:rsidR="00D805C9" w:rsidRDefault="00D805C9" w:rsidP="00D805C9">
            <w:pPr>
              <w:numPr>
                <w:ilvl w:val="0"/>
                <w:numId w:val="5"/>
              </w:numPr>
              <w:tabs>
                <w:tab w:val="clear" w:pos="139"/>
                <w:tab w:val="num" w:pos="720"/>
              </w:tabs>
              <w:suppressAutoHyphens/>
              <w:spacing w:before="280" w:after="119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z doradcą zawodowym</w:t>
            </w:r>
          </w:p>
        </w:tc>
        <w:tc>
          <w:tcPr>
            <w:tcW w:w="1701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semestr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wrzesień, październik, listopad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Pr="00E40571" w:rsidRDefault="005A4B73" w:rsidP="00D805C9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E40571"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D805C9" w:rsidRP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Orientacja zawodowa</w:t>
            </w:r>
          </w:p>
        </w:tc>
        <w:tc>
          <w:tcPr>
            <w:tcW w:w="4110" w:type="dxa"/>
          </w:tcPr>
          <w:p w:rsidR="005A4B73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testy preorientacji zawodowej</w:t>
            </w:r>
          </w:p>
          <w:p w:rsidR="005A4B73" w:rsidRPr="005A4B73" w:rsidRDefault="005A4B73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B73">
              <w:rPr>
                <w:rFonts w:ascii="Times New Roman" w:eastAsia="Times New Roman" w:hAnsi="Times New Roman"/>
                <w:sz w:val="24"/>
                <w:szCs w:val="24"/>
              </w:rPr>
              <w:t>- salony maturzystów</w:t>
            </w:r>
            <w:r w:rsidR="002929E2">
              <w:rPr>
                <w:rFonts w:ascii="Times New Roman" w:eastAsia="Times New Roman" w:hAnsi="Times New Roman"/>
                <w:sz w:val="24"/>
                <w:szCs w:val="24"/>
              </w:rPr>
              <w:t xml:space="preserve"> on-line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poradnictwo indywidualne</w:t>
            </w:r>
          </w:p>
          <w:p w:rsidR="00D805C9" w:rsidRDefault="00D805C9" w:rsidP="00D805C9">
            <w:pPr>
              <w:numPr>
                <w:ilvl w:val="0"/>
                <w:numId w:val="6"/>
              </w:numPr>
              <w:suppressAutoHyphens/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temat umiejętnego przygotowania się do rozmowy kwalifikacyjnej (sporządzanie dok. aplikacyjnych, określenie swoich słabych i mocnych stron)</w:t>
            </w:r>
          </w:p>
          <w:p w:rsidR="00D805C9" w:rsidRPr="000F1E65" w:rsidRDefault="00D805C9" w:rsidP="00071AB4">
            <w:pPr>
              <w:numPr>
                <w:ilvl w:val="0"/>
                <w:numId w:val="6"/>
              </w:numPr>
              <w:suppressAutoHyphens/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z doradcą zawodowym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poznanie różnych zakładów pracy</w:t>
            </w:r>
          </w:p>
        </w:tc>
        <w:tc>
          <w:tcPr>
            <w:tcW w:w="1701" w:type="dxa"/>
          </w:tcPr>
          <w:p w:rsidR="002929E2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2929E2" w:rsidRPr="002929E2" w:rsidRDefault="002929E2" w:rsidP="002929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29E2" w:rsidRDefault="002929E2" w:rsidP="002929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C9" w:rsidRPr="002929E2" w:rsidRDefault="002929E2" w:rsidP="002929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Pr="00E40571" w:rsidRDefault="005A4B73" w:rsidP="00D805C9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E40571"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62" w:type="dxa"/>
          </w:tcPr>
          <w:p w:rsidR="00D805C9" w:rsidRP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Kształtowanie norm moralnych i etycznych, uwrażliwianie na potrzeby innych</w:t>
            </w:r>
            <w:r w:rsidR="005A4B73">
              <w:rPr>
                <w:rFonts w:ascii="Times New Roman" w:eastAsia="Times New Roman" w:hAnsi="Times New Roman"/>
                <w:bCs/>
                <w:sz w:val="24"/>
                <w:szCs w:val="24"/>
              </w:rPr>
              <w:t>. Kształtowanie postawy tolerancji</w:t>
            </w:r>
          </w:p>
        </w:tc>
        <w:tc>
          <w:tcPr>
            <w:tcW w:w="4110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dyskusje klasowe na temat tolerancji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pogadanki na temat prawa człowieka do wolności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zachęcanie uczniów do angażowania się w różnego typu akcje charytatywne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zachęcanie do wolontariatu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rozmowy na tematy interesujące młodzież</w:t>
            </w:r>
          </w:p>
        </w:tc>
        <w:tc>
          <w:tcPr>
            <w:tcW w:w="1701" w:type="dxa"/>
          </w:tcPr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2929E2" w:rsidRDefault="002929E2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29E2" w:rsidRDefault="002929E2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Pedagog i wychowawcy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Pr="00E40571" w:rsidRDefault="005A4B73" w:rsidP="00D805C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40571" w:rsidRPr="00E40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2" w:type="dxa"/>
          </w:tcPr>
          <w:p w:rsidR="00D805C9" w:rsidRPr="00D805C9" w:rsidRDefault="00D805C9" w:rsidP="00D805C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Kszta</w:t>
            </w:r>
            <w:r w:rsidR="00E40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łtowanie postaw prozdrowotnych,</w:t>
            </w:r>
            <w:r w:rsidRPr="00D80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umiejętności wykorzystania czasu wolnego </w:t>
            </w:r>
          </w:p>
          <w:p w:rsidR="00D805C9" w:rsidRP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prowadzenie zajęć wychowawczych na temat zaburzeń odżywiania oraz zdrowym stylu życia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rozwijanie zainteresowań sportem, 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Rozwijanie zainteresowań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uczniów poprzez udział w różnorodnych konkursach.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Angażowanie uczniów w różnego rodzaju przedsięwzięcia np. apele szkolne, udział w różnego typu akcjach </w:t>
            </w:r>
          </w:p>
          <w:p w:rsidR="00D805C9" w:rsidRDefault="00D805C9" w:rsidP="002929E2">
            <w:pPr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zajęcia wychowawcze na temat bezpiecznego wypoczynku (zapobiegania nieszczęśliwym wypadkom)</w:t>
            </w:r>
          </w:p>
          <w:p w:rsidR="00E40571" w:rsidRPr="00D805C9" w:rsidRDefault="00E40571" w:rsidP="00E40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71" w:rsidRPr="00D805C9" w:rsidRDefault="00E40571" w:rsidP="00E40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Uwrażliwienie wychowawców na najdrobniejsze zaburzenia rozwoju uczniów, problemy emocjonalne, rejestrowanie i pomoc w ich niwelowaniu</w:t>
            </w:r>
          </w:p>
          <w:p w:rsidR="00E40571" w:rsidRPr="00D805C9" w:rsidRDefault="00E40571" w:rsidP="00E40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Profilaktyka dla poszczególnych klas: AIDS, narkomania, alkoholizm, nikotynizm, uzależnienie od Internetu, „dopalacze”</w:t>
            </w:r>
          </w:p>
          <w:p w:rsidR="00E40571" w:rsidRDefault="00E40571" w:rsidP="00E40571">
            <w:pPr>
              <w:spacing w:before="280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5C9">
              <w:rPr>
                <w:rFonts w:ascii="Times New Roman" w:hAnsi="Times New Roman" w:cs="Times New Roman"/>
                <w:sz w:val="24"/>
                <w:szCs w:val="24"/>
              </w:rPr>
              <w:t>Działalność koła PCK – udział uczniów w pokazach i prezentacjach miejskich z zakresu ratownictwa</w:t>
            </w:r>
          </w:p>
        </w:tc>
        <w:tc>
          <w:tcPr>
            <w:tcW w:w="1701" w:type="dxa"/>
          </w:tcPr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E40571" w:rsidRDefault="00E40571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0571" w:rsidRDefault="00E40571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0571" w:rsidRDefault="00E40571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0571" w:rsidRDefault="00E40571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0571" w:rsidRDefault="00E40571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Pr="00E40571" w:rsidRDefault="005A4B73" w:rsidP="00D805C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E40571"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62" w:type="dxa"/>
          </w:tcPr>
          <w:p w:rsidR="00D805C9" w:rsidRP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Pomoc uczniom</w:t>
            </w:r>
            <w:r w:rsidRPr="00D8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w identyfikowaniu swoich problem i poszukiwaniu możliwości</w:t>
            </w:r>
            <w:r w:rsidRPr="00D8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ich rozwiązywania - interwencja</w:t>
            </w:r>
          </w:p>
        </w:tc>
        <w:tc>
          <w:tcPr>
            <w:tcW w:w="4110" w:type="dxa"/>
          </w:tcPr>
          <w:p w:rsidR="00D805C9" w:rsidRDefault="00D805C9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towarzyszenie uczniom i wspieranie ich w krytycznych okresach ich życia poprzez poradnictwo indywidualne i rodzinne</w:t>
            </w:r>
          </w:p>
          <w:p w:rsidR="00D805C9" w:rsidRDefault="00D805C9" w:rsidP="00D805C9">
            <w:pPr>
              <w:suppressAutoHyphens/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-informowanie uczniów na temat telefonów zaufania oraz możliwości korzystania z bezpłatnej pomocy specjalistów na terenie powiatu</w:t>
            </w:r>
          </w:p>
          <w:p w:rsidR="00D805C9" w:rsidRDefault="00D805C9" w:rsidP="00D805C9">
            <w:pPr>
              <w:suppressAutoHyphens/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-Indywidualne rozmowy (pomoc psychologiczno-pedagogiczna)</w:t>
            </w:r>
          </w:p>
          <w:p w:rsidR="000F1E65" w:rsidRDefault="000F1E65" w:rsidP="00D805C9">
            <w:pPr>
              <w:suppressAutoHyphens/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comiesięczny dyżur psychologa z PPP z Żagania</w:t>
            </w:r>
          </w:p>
        </w:tc>
        <w:tc>
          <w:tcPr>
            <w:tcW w:w="1701" w:type="dxa"/>
          </w:tcPr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D805C9" w:rsidTr="002307F4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50" w:type="dxa"/>
          </w:tcPr>
          <w:p w:rsidR="00D805C9" w:rsidRPr="00E40571" w:rsidRDefault="005A4B73" w:rsidP="00D805C9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E40571" w:rsidRPr="00E40571">
              <w:rPr>
                <w:rFonts w:ascii="Times New Roman" w:eastAsia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62" w:type="dxa"/>
          </w:tcPr>
          <w:p w:rsidR="00D805C9" w:rsidRP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sz w:val="24"/>
                <w:szCs w:val="24"/>
              </w:rPr>
              <w:t>Wspomaganie wychowania w rodzinie</w:t>
            </w:r>
          </w:p>
        </w:tc>
        <w:tc>
          <w:tcPr>
            <w:tcW w:w="4110" w:type="dxa"/>
          </w:tcPr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wspieranie rodziców w trudnościach wychowawczych poprzez rozmowy indywidualne</w:t>
            </w:r>
          </w:p>
          <w:p w:rsidR="00D805C9" w:rsidRDefault="00D805C9" w:rsidP="00071AB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wspólne ustalenie środków zapobiegawczych dla uczniów z problemami szkolnymi i społecznymi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informowanie rodziców o możliwościach korzystania z pomocy różnych instytucji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informowanie rodziców o zmianach w oświacie, zmianach w dokumentacji szkolnej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zebrania Rady Rodziców</w:t>
            </w:r>
          </w:p>
        </w:tc>
        <w:tc>
          <w:tcPr>
            <w:tcW w:w="1701" w:type="dxa"/>
          </w:tcPr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D805C9" w:rsidTr="000F1E65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72"/>
        </w:trPr>
        <w:tc>
          <w:tcPr>
            <w:tcW w:w="850" w:type="dxa"/>
          </w:tcPr>
          <w:p w:rsidR="00D805C9" w:rsidRPr="00E40571" w:rsidRDefault="00E40571" w:rsidP="00071A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0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19.</w:t>
            </w:r>
          </w:p>
          <w:p w:rsid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805C9" w:rsidRPr="00D805C9" w:rsidRDefault="00D805C9" w:rsidP="00D805C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0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Podnoszenie wiedzy i umiejętności nauczycieli </w:t>
            </w:r>
          </w:p>
          <w:p w:rsidR="00D805C9" w:rsidRPr="00D805C9" w:rsidRDefault="00D805C9" w:rsidP="00071AB4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05C9" w:rsidRDefault="00D805C9" w:rsidP="000F1E65">
            <w:pPr>
              <w:snapToGrid w:val="0"/>
              <w:spacing w:after="0" w:line="240" w:lineRule="auto"/>
              <w:ind w:hanging="3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072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0728">
              <w:rPr>
                <w:rFonts w:ascii="Times New Roman" w:eastAsia="Times New Roman" w:hAnsi="Times New Roman"/>
                <w:sz w:val="24"/>
                <w:szCs w:val="24"/>
              </w:rPr>
              <w:t>udostępnianie materiałów edukacyjnych dla nauczycieli.</w:t>
            </w:r>
          </w:p>
        </w:tc>
        <w:tc>
          <w:tcPr>
            <w:tcW w:w="1701" w:type="dxa"/>
          </w:tcPr>
          <w:p w:rsidR="00D805C9" w:rsidRDefault="00D805C9" w:rsidP="00071AB4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</w:tc>
      </w:tr>
    </w:tbl>
    <w:p w:rsidR="0067179F" w:rsidRPr="00D33270" w:rsidRDefault="0067179F" w:rsidP="007E4630">
      <w:pPr>
        <w:jc w:val="both"/>
        <w:rPr>
          <w:rFonts w:ascii="Times New Roman" w:hAnsi="Times New Roman" w:cs="Times New Roman"/>
          <w:b/>
        </w:rPr>
      </w:pPr>
    </w:p>
    <w:p w:rsidR="00AF6F2D" w:rsidRDefault="0032063C" w:rsidP="007E46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Ewaluacja Programu W</w:t>
      </w:r>
      <w:r w:rsidR="001B115E" w:rsidRPr="00D33270">
        <w:rPr>
          <w:rFonts w:ascii="Times New Roman" w:hAnsi="Times New Roman" w:cs="Times New Roman"/>
          <w:b/>
        </w:rPr>
        <w:t xml:space="preserve">ychowawczo </w:t>
      </w:r>
      <w:r w:rsidR="009D6A22" w:rsidRPr="00D33270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P</w:t>
      </w:r>
      <w:r w:rsidR="001B115E" w:rsidRPr="00D33270">
        <w:rPr>
          <w:rFonts w:ascii="Times New Roman" w:hAnsi="Times New Roman" w:cs="Times New Roman"/>
          <w:b/>
        </w:rPr>
        <w:t>rofilaktycznego</w:t>
      </w:r>
    </w:p>
    <w:p w:rsidR="0032063C" w:rsidRPr="006160DA" w:rsidRDefault="006160DA" w:rsidP="007E4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32063C" w:rsidRPr="006160DA">
        <w:rPr>
          <w:rFonts w:ascii="Times New Roman" w:hAnsi="Times New Roman" w:cs="Times New Roman"/>
        </w:rPr>
        <w:t xml:space="preserve">Ewaluacja może zostać przeprowadzona </w:t>
      </w:r>
      <w:r>
        <w:rPr>
          <w:rFonts w:ascii="Times New Roman" w:hAnsi="Times New Roman" w:cs="Times New Roman"/>
        </w:rPr>
        <w:t>m. in. poprzez:</w:t>
      </w:r>
    </w:p>
    <w:p w:rsidR="00947096" w:rsidRPr="00D33270" w:rsidRDefault="0032063C" w:rsidP="007E4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947096" w:rsidRPr="00D33270">
        <w:rPr>
          <w:rFonts w:ascii="Times New Roman" w:hAnsi="Times New Roman" w:cs="Times New Roman"/>
        </w:rPr>
        <w:t xml:space="preserve">rzeprowadzanie anonimowych </w:t>
      </w:r>
      <w:r w:rsidR="006160DA">
        <w:rPr>
          <w:rFonts w:ascii="Times New Roman" w:hAnsi="Times New Roman" w:cs="Times New Roman"/>
        </w:rPr>
        <w:t xml:space="preserve">ankiet dla uczniów lub rodziców lub </w:t>
      </w:r>
      <w:r w:rsidR="00947096" w:rsidRPr="00D33270">
        <w:rPr>
          <w:rFonts w:ascii="Times New Roman" w:hAnsi="Times New Roman" w:cs="Times New Roman"/>
        </w:rPr>
        <w:t>nauczycieli</w:t>
      </w:r>
      <w:r w:rsidR="006160DA">
        <w:rPr>
          <w:rFonts w:ascii="Times New Roman" w:hAnsi="Times New Roman" w:cs="Times New Roman"/>
        </w:rPr>
        <w:t>,</w:t>
      </w:r>
    </w:p>
    <w:p w:rsidR="00947096" w:rsidRPr="00D33270" w:rsidRDefault="00947096" w:rsidP="007E4630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-</w:t>
      </w:r>
      <w:r w:rsidR="0032063C">
        <w:rPr>
          <w:rFonts w:ascii="Times New Roman" w:hAnsi="Times New Roman" w:cs="Times New Roman"/>
        </w:rPr>
        <w:t xml:space="preserve"> pr</w:t>
      </w:r>
      <w:r w:rsidRPr="00D33270">
        <w:rPr>
          <w:rFonts w:ascii="Times New Roman" w:hAnsi="Times New Roman" w:cs="Times New Roman"/>
        </w:rPr>
        <w:t>ze</w:t>
      </w:r>
      <w:r w:rsidR="006160DA">
        <w:rPr>
          <w:rFonts w:ascii="Times New Roman" w:hAnsi="Times New Roman" w:cs="Times New Roman"/>
        </w:rPr>
        <w:t>prowadzanie wywiadu z uczniami lub rodzicami lub nauczycielami,</w:t>
      </w:r>
    </w:p>
    <w:p w:rsidR="00947096" w:rsidRPr="00D33270" w:rsidRDefault="0032063C" w:rsidP="007E4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</w:t>
      </w:r>
      <w:r w:rsidR="006160DA">
        <w:rPr>
          <w:rFonts w:ascii="Times New Roman" w:hAnsi="Times New Roman" w:cs="Times New Roman"/>
        </w:rPr>
        <w:t xml:space="preserve">bserwację dokonywaną przez wychowawców klas lub nauczycieli lub pedagoga szkolnego lub uczniów lub </w:t>
      </w:r>
      <w:r w:rsidR="00947096" w:rsidRPr="00D33270">
        <w:rPr>
          <w:rFonts w:ascii="Times New Roman" w:hAnsi="Times New Roman" w:cs="Times New Roman"/>
        </w:rPr>
        <w:t>rodziców</w:t>
      </w:r>
      <w:r w:rsidR="006160DA">
        <w:rPr>
          <w:rFonts w:ascii="Times New Roman" w:hAnsi="Times New Roman" w:cs="Times New Roman"/>
        </w:rPr>
        <w:t>,</w:t>
      </w:r>
    </w:p>
    <w:p w:rsidR="00947096" w:rsidRPr="00D33270" w:rsidRDefault="0032063C" w:rsidP="007E4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6160DA">
        <w:rPr>
          <w:rFonts w:ascii="Times New Roman" w:hAnsi="Times New Roman" w:cs="Times New Roman"/>
        </w:rPr>
        <w:t>nalizę</w:t>
      </w:r>
      <w:r>
        <w:rPr>
          <w:rFonts w:ascii="Times New Roman" w:hAnsi="Times New Roman" w:cs="Times New Roman"/>
        </w:rPr>
        <w:t xml:space="preserve"> teczek wychowawców klas</w:t>
      </w:r>
      <w:r w:rsidR="006160DA">
        <w:rPr>
          <w:rFonts w:ascii="Times New Roman" w:hAnsi="Times New Roman" w:cs="Times New Roman"/>
        </w:rPr>
        <w:t>,</w:t>
      </w:r>
    </w:p>
    <w:p w:rsidR="00947096" w:rsidRPr="00D33270" w:rsidRDefault="0032063C" w:rsidP="007E46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6160DA">
        <w:rPr>
          <w:rFonts w:ascii="Times New Roman" w:hAnsi="Times New Roman" w:cs="Times New Roman"/>
        </w:rPr>
        <w:t>nalizę</w:t>
      </w:r>
      <w:r w:rsidR="00947096" w:rsidRPr="00D33270">
        <w:rPr>
          <w:rFonts w:ascii="Times New Roman" w:hAnsi="Times New Roman" w:cs="Times New Roman"/>
        </w:rPr>
        <w:t xml:space="preserve"> dokumentów szkolnych</w:t>
      </w:r>
      <w:r w:rsidR="006160DA">
        <w:rPr>
          <w:rFonts w:ascii="Times New Roman" w:hAnsi="Times New Roman" w:cs="Times New Roman"/>
        </w:rPr>
        <w:t>.</w:t>
      </w:r>
    </w:p>
    <w:p w:rsidR="000D0D45" w:rsidRPr="00D33270" w:rsidRDefault="000D0D45" w:rsidP="007E4630">
      <w:pPr>
        <w:jc w:val="both"/>
        <w:rPr>
          <w:rFonts w:ascii="Times New Roman" w:hAnsi="Times New Roman" w:cs="Times New Roman"/>
        </w:rPr>
      </w:pPr>
    </w:p>
    <w:p w:rsidR="00DC5ADD" w:rsidRPr="00D33270" w:rsidRDefault="00DC5ADD" w:rsidP="00DC5ADD">
      <w:pPr>
        <w:jc w:val="both"/>
        <w:rPr>
          <w:rFonts w:ascii="Times New Roman" w:hAnsi="Times New Roman" w:cs="Times New Roman"/>
          <w:b/>
        </w:rPr>
      </w:pPr>
      <w:r w:rsidRPr="00D33270">
        <w:rPr>
          <w:rFonts w:ascii="Times New Roman" w:hAnsi="Times New Roman" w:cs="Times New Roman"/>
          <w:b/>
        </w:rPr>
        <w:t>Podstawy prawne: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 Konwencja o prawach dziecka 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•</w:t>
      </w:r>
      <w:r w:rsidR="006160DA">
        <w:rPr>
          <w:rFonts w:ascii="Times New Roman" w:hAnsi="Times New Roman" w:cs="Times New Roman"/>
        </w:rPr>
        <w:t xml:space="preserve"> </w:t>
      </w:r>
      <w:r w:rsidRPr="00D33270">
        <w:rPr>
          <w:rFonts w:ascii="Times New Roman" w:hAnsi="Times New Roman" w:cs="Times New Roman"/>
        </w:rPr>
        <w:t xml:space="preserve">Konstytucja Rzeczpospolitej Polskiej 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>•</w:t>
      </w:r>
      <w:r w:rsidR="006160DA">
        <w:rPr>
          <w:rFonts w:ascii="Times New Roman" w:hAnsi="Times New Roman" w:cs="Times New Roman"/>
        </w:rPr>
        <w:t xml:space="preserve"> </w:t>
      </w:r>
      <w:r w:rsidRPr="00D33270">
        <w:rPr>
          <w:rFonts w:ascii="Times New Roman" w:hAnsi="Times New Roman" w:cs="Times New Roman"/>
        </w:rPr>
        <w:t>Ustawa o systemie oświaty z dnia 7 września 1991 r. z późniejszymi zmianami (tekst    jednolity Dz.U. z 2004 r., Nr 256 poz. 2572; obowiązuje od 17 grudnia 2004 r.).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 •</w:t>
      </w:r>
      <w:r w:rsidR="006160DA">
        <w:rPr>
          <w:rFonts w:ascii="Times New Roman" w:hAnsi="Times New Roman" w:cs="Times New Roman"/>
        </w:rPr>
        <w:t xml:space="preserve"> </w:t>
      </w:r>
      <w:r w:rsidRPr="00D33270">
        <w:rPr>
          <w:rFonts w:ascii="Times New Roman" w:hAnsi="Times New Roman" w:cs="Times New Roman"/>
        </w:rPr>
        <w:t>Ustawa o wychowaniu w trzeźwości i przeciwdziałaniu alkoholizmowi z dnia 26 października 1982 r. (tekst jednolity - Dz. U. z 2002r. Nr 147, poz.1231; Dz. U. z 2007r. Nr 70, poz. 473).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 • Ustawa o przeciwdziałaniu narkomanii z dnia 29 lipca 2005 r. (Dz.U. z 2005r. Nr 179, poz. 1485 z późniejszymi zmianami: Dz. U. z 2006r. Nr 7 poz. 47 i 48; Dz. U. z 2006r Nr 66 poz. 469; Nr 120 poz. 826). 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 Ustawa o postępowaniu w sprawach nieletnich z dnia 26 października 1982 r. (tekst jednolity: Dz.U. z 2002 r. Nr 11, poz. 109 z późniejszymi zmianami) 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 Ustawa o ochronie zdrowia przed następstwami używania tytoniu i wyrobów tytoniowych  z dnia 9 listopada 1995 r. (tekst jednolity: Dz.U. Nr 10. z 1996 r., poz. 55 z późniejszymi zmianami: 1997r. Nr 88, poz. 554 i Nr 121, poz. 770; 1999 r. Nr 96, poz.1107; 2003 r. Nr 229, poz. 2274). 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  Ustawa o zmianie ustawy o ochronie zdrowia psychicznego z dnia 23 lipca 2008r. (Dz. U.  z 2008r. Nr 180 poz. 1108). Ustawie o ochronie zdrowia psychicznego z dnia 19 sierpnia 1994 r. (Dz.U. Nr 111, poz. 535; z późniejszymi zmianami - Dz.U. Nr 113, poz. 731  z1997 r., Dz.U. Nr 141, poz. 1183 z 2005 r.). 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 Ustawa o przeciwdziałaniu przemocy w rodzinie z dnia 29 lipca 2005 r. (Dz.U. Nr 180, poz. 1493). 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 Rozporządzenie </w:t>
      </w:r>
      <w:proofErr w:type="spellStart"/>
      <w:r w:rsidRPr="00D33270">
        <w:rPr>
          <w:rFonts w:ascii="Times New Roman" w:hAnsi="Times New Roman" w:cs="Times New Roman"/>
        </w:rPr>
        <w:t>MENiS</w:t>
      </w:r>
      <w:proofErr w:type="spellEnd"/>
      <w:r w:rsidRPr="00D33270">
        <w:rPr>
          <w:rFonts w:ascii="Times New Roman" w:hAnsi="Times New Roman" w:cs="Times New Roman"/>
        </w:rPr>
        <w:t xml:space="preserve"> z dnia 11 grudnia 2002r. w sprawie szczegółowych zasad działania publicznych poradni psychologiczno-pedagogicznych i innych publicznych poradni specjalistycznych (Dz. U. z 2003 r. Nr 5, poz. 46). 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  Rozporządzenie </w:t>
      </w:r>
      <w:proofErr w:type="spellStart"/>
      <w:r w:rsidRPr="00D33270">
        <w:rPr>
          <w:rFonts w:ascii="Times New Roman" w:hAnsi="Times New Roman" w:cs="Times New Roman"/>
        </w:rPr>
        <w:t>MENiS</w:t>
      </w:r>
      <w:proofErr w:type="spellEnd"/>
      <w:r w:rsidRPr="00D33270">
        <w:rPr>
          <w:rFonts w:ascii="Times New Roman" w:hAnsi="Times New Roman" w:cs="Times New Roman"/>
        </w:rPr>
        <w:t xml:space="preserve"> z dnia 7 stycznia 2003 r. w sprawie zasad udzielania    i organizacji pomocy psychologiczno-pedagogicznej w publicznych przedszkolach, szkołach i placówkach (Dz. U. z 2003 r., Nr 11, poz. 114).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 Rozporządzenie </w:t>
      </w:r>
      <w:proofErr w:type="spellStart"/>
      <w:r w:rsidRPr="00D33270">
        <w:rPr>
          <w:rFonts w:ascii="Times New Roman" w:hAnsi="Times New Roman" w:cs="Times New Roman"/>
        </w:rPr>
        <w:t>MENiS</w:t>
      </w:r>
      <w:proofErr w:type="spellEnd"/>
      <w:r w:rsidRPr="00D33270">
        <w:rPr>
          <w:rFonts w:ascii="Times New Roman" w:hAnsi="Times New Roman" w:cs="Times New Roman"/>
        </w:rPr>
        <w:t xml:space="preserve"> z dnia 31 stycznia 2003 r. w sprawie szczegółowych form     działalności wychowawczej i zapobiegawczej wśród dzieci i młodzieży zagrożonej   uzależnieniem (Dz. U. Nr 26. z 2003 r., poz. 226).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•Rozporządzenie </w:t>
      </w:r>
      <w:proofErr w:type="spellStart"/>
      <w:r w:rsidRPr="00D33270">
        <w:rPr>
          <w:rFonts w:ascii="Times New Roman" w:hAnsi="Times New Roman" w:cs="Times New Roman"/>
        </w:rPr>
        <w:t>MENiS</w:t>
      </w:r>
      <w:proofErr w:type="spellEnd"/>
      <w:r w:rsidRPr="00D33270">
        <w:rPr>
          <w:rFonts w:ascii="Times New Roman" w:hAnsi="Times New Roman" w:cs="Times New Roman"/>
        </w:rPr>
        <w:t xml:space="preserve"> w sprawie bezpieczeństwa i higieny w publicznych i niepublicznych szkołach i placówkach z dnia 31.12. 2006.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lastRenderedPageBreak/>
        <w:t>•  Rozporządzenie MEN z dnia 23 grudnia 2008r. w sprawie podstawy programowej wychowania przedszkolnego oraz kształcenia ogólnego w poszczególnych typach szkół (Dz. U. z 2009r. Nr 4, poz. 17).</w:t>
      </w:r>
    </w:p>
    <w:p w:rsidR="00DC5ADD" w:rsidRPr="00D33270" w:rsidRDefault="00DC5ADD" w:rsidP="00DC5ADD">
      <w:pPr>
        <w:jc w:val="both"/>
        <w:rPr>
          <w:rFonts w:ascii="Times New Roman" w:hAnsi="Times New Roman" w:cs="Times New Roman"/>
        </w:rPr>
      </w:pPr>
      <w:r w:rsidRPr="00D33270">
        <w:rPr>
          <w:rFonts w:ascii="Times New Roman" w:hAnsi="Times New Roman" w:cs="Times New Roman"/>
        </w:rPr>
        <w:t xml:space="preserve">• Statut </w:t>
      </w:r>
      <w:r w:rsidR="006160DA">
        <w:rPr>
          <w:rFonts w:ascii="Times New Roman" w:hAnsi="Times New Roman" w:cs="Times New Roman"/>
        </w:rPr>
        <w:t>Zespołu Szkół Ogólnokształcących</w:t>
      </w:r>
      <w:r w:rsidRPr="00D33270">
        <w:rPr>
          <w:rFonts w:ascii="Times New Roman" w:hAnsi="Times New Roman" w:cs="Times New Roman"/>
        </w:rPr>
        <w:t xml:space="preserve"> im. Stefana Banacha w Żaganiu</w:t>
      </w:r>
    </w:p>
    <w:p w:rsidR="000D0D45" w:rsidRPr="00D33270" w:rsidRDefault="000D0D45" w:rsidP="007E4630">
      <w:pPr>
        <w:jc w:val="both"/>
        <w:rPr>
          <w:rFonts w:ascii="Times New Roman" w:hAnsi="Times New Roman" w:cs="Times New Roman"/>
        </w:rPr>
      </w:pPr>
    </w:p>
    <w:p w:rsidR="000D0D45" w:rsidRPr="00D33270" w:rsidRDefault="000D0D45" w:rsidP="007E4630">
      <w:pPr>
        <w:jc w:val="both"/>
        <w:rPr>
          <w:rFonts w:ascii="Times New Roman" w:hAnsi="Times New Roman" w:cs="Times New Roman"/>
        </w:rPr>
      </w:pPr>
    </w:p>
    <w:p w:rsidR="000D0D45" w:rsidRPr="00D33270" w:rsidRDefault="000D0D45" w:rsidP="007E4630">
      <w:pPr>
        <w:jc w:val="both"/>
        <w:rPr>
          <w:rFonts w:ascii="Times New Roman" w:hAnsi="Times New Roman" w:cs="Times New Roman"/>
        </w:rPr>
      </w:pPr>
    </w:p>
    <w:p w:rsidR="000D0D45" w:rsidRPr="00D33270" w:rsidRDefault="000D0D45" w:rsidP="007E4630">
      <w:pPr>
        <w:jc w:val="both"/>
        <w:rPr>
          <w:rFonts w:ascii="Times New Roman" w:hAnsi="Times New Roman" w:cs="Times New Roman"/>
        </w:rPr>
      </w:pPr>
    </w:p>
    <w:p w:rsidR="000D0D45" w:rsidRPr="00D33270" w:rsidRDefault="000D0D45" w:rsidP="007E4630">
      <w:pPr>
        <w:jc w:val="both"/>
        <w:rPr>
          <w:rFonts w:ascii="Times New Roman" w:hAnsi="Times New Roman" w:cs="Times New Roman"/>
        </w:rPr>
      </w:pPr>
    </w:p>
    <w:p w:rsidR="000D0D45" w:rsidRPr="00D33270" w:rsidRDefault="000D0D45" w:rsidP="007E4630">
      <w:pPr>
        <w:jc w:val="both"/>
        <w:rPr>
          <w:rFonts w:ascii="Times New Roman" w:hAnsi="Times New Roman" w:cs="Times New Roman"/>
        </w:rPr>
      </w:pPr>
    </w:p>
    <w:p w:rsidR="000D0D45" w:rsidRPr="00D33270" w:rsidRDefault="000D0D45" w:rsidP="007E4630">
      <w:pPr>
        <w:jc w:val="both"/>
        <w:rPr>
          <w:rFonts w:ascii="Times New Roman" w:hAnsi="Times New Roman" w:cs="Times New Roman"/>
        </w:rPr>
      </w:pPr>
    </w:p>
    <w:p w:rsidR="000D0D45" w:rsidRPr="00D33270" w:rsidRDefault="000D0D45" w:rsidP="007E4630">
      <w:pPr>
        <w:jc w:val="both"/>
        <w:rPr>
          <w:rFonts w:ascii="Times New Roman" w:hAnsi="Times New Roman" w:cs="Times New Roman"/>
        </w:rPr>
      </w:pPr>
    </w:p>
    <w:p w:rsidR="00E41CD0" w:rsidRPr="00D33270" w:rsidRDefault="00E41CD0" w:rsidP="000D0D45">
      <w:pPr>
        <w:jc w:val="both"/>
        <w:rPr>
          <w:rFonts w:ascii="Times New Roman" w:hAnsi="Times New Roman" w:cs="Times New Roman"/>
        </w:rPr>
      </w:pPr>
    </w:p>
    <w:p w:rsidR="00E41CD0" w:rsidRPr="00D33270" w:rsidRDefault="00E41CD0" w:rsidP="000D0D45">
      <w:pPr>
        <w:jc w:val="both"/>
        <w:rPr>
          <w:rFonts w:ascii="Times New Roman" w:hAnsi="Times New Roman" w:cs="Times New Roman"/>
        </w:rPr>
      </w:pPr>
    </w:p>
    <w:p w:rsidR="00E41CD0" w:rsidRPr="00D33270" w:rsidRDefault="00E41CD0" w:rsidP="000D0D45">
      <w:pPr>
        <w:jc w:val="both"/>
        <w:rPr>
          <w:rFonts w:ascii="Times New Roman" w:hAnsi="Times New Roman" w:cs="Times New Roman"/>
        </w:rPr>
      </w:pPr>
    </w:p>
    <w:p w:rsidR="00E41CD0" w:rsidRPr="00D33270" w:rsidRDefault="00E41CD0" w:rsidP="000D0D45">
      <w:pPr>
        <w:jc w:val="both"/>
        <w:rPr>
          <w:rFonts w:ascii="Times New Roman" w:hAnsi="Times New Roman" w:cs="Times New Roman"/>
        </w:rPr>
      </w:pPr>
    </w:p>
    <w:p w:rsidR="000D0D45" w:rsidRPr="00D33270" w:rsidRDefault="000D0D45" w:rsidP="000D0D45">
      <w:pPr>
        <w:jc w:val="both"/>
        <w:rPr>
          <w:rFonts w:ascii="Times New Roman" w:hAnsi="Times New Roman" w:cs="Times New Roman"/>
        </w:rPr>
      </w:pPr>
    </w:p>
    <w:p w:rsidR="0057402B" w:rsidRPr="00D33270" w:rsidRDefault="0057402B" w:rsidP="007E4630">
      <w:pPr>
        <w:jc w:val="both"/>
        <w:rPr>
          <w:rFonts w:ascii="Times New Roman" w:hAnsi="Times New Roman" w:cs="Times New Roman"/>
        </w:rPr>
      </w:pPr>
    </w:p>
    <w:sectPr w:rsidR="0057402B" w:rsidRPr="00D33270" w:rsidSect="0040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57"/>
        </w:tabs>
        <w:ind w:left="57" w:firstLine="303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9"/>
        </w:tabs>
        <w:ind w:left="161" w:firstLine="303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DD714FE"/>
    <w:multiLevelType w:val="hybridMultilevel"/>
    <w:tmpl w:val="0554DA50"/>
    <w:lvl w:ilvl="0" w:tplc="E9144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46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45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4B9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CC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A4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99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C09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A7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93"/>
    <w:rsid w:val="000223D2"/>
    <w:rsid w:val="00045F8C"/>
    <w:rsid w:val="00061584"/>
    <w:rsid w:val="00092F5B"/>
    <w:rsid w:val="000D0D45"/>
    <w:rsid w:val="000F1E65"/>
    <w:rsid w:val="00124A08"/>
    <w:rsid w:val="0018418F"/>
    <w:rsid w:val="001A1BEB"/>
    <w:rsid w:val="001B115E"/>
    <w:rsid w:val="001B43AF"/>
    <w:rsid w:val="001D5C50"/>
    <w:rsid w:val="002016A7"/>
    <w:rsid w:val="00205B90"/>
    <w:rsid w:val="0021372B"/>
    <w:rsid w:val="0022246D"/>
    <w:rsid w:val="002307F4"/>
    <w:rsid w:val="00231780"/>
    <w:rsid w:val="00240E7B"/>
    <w:rsid w:val="00245534"/>
    <w:rsid w:val="00255F28"/>
    <w:rsid w:val="00273587"/>
    <w:rsid w:val="0029093A"/>
    <w:rsid w:val="002929E2"/>
    <w:rsid w:val="002B6251"/>
    <w:rsid w:val="002C7D59"/>
    <w:rsid w:val="00313856"/>
    <w:rsid w:val="0032063C"/>
    <w:rsid w:val="003D0DCB"/>
    <w:rsid w:val="003D3CB7"/>
    <w:rsid w:val="003E3CB9"/>
    <w:rsid w:val="003E50DA"/>
    <w:rsid w:val="004022FC"/>
    <w:rsid w:val="0040356A"/>
    <w:rsid w:val="00442ED8"/>
    <w:rsid w:val="004545FD"/>
    <w:rsid w:val="00464082"/>
    <w:rsid w:val="0046641F"/>
    <w:rsid w:val="004713C8"/>
    <w:rsid w:val="00481B70"/>
    <w:rsid w:val="004823E7"/>
    <w:rsid w:val="004C761E"/>
    <w:rsid w:val="004D12E5"/>
    <w:rsid w:val="004E7D22"/>
    <w:rsid w:val="004F6677"/>
    <w:rsid w:val="005013D9"/>
    <w:rsid w:val="00523C9E"/>
    <w:rsid w:val="00525332"/>
    <w:rsid w:val="00534D47"/>
    <w:rsid w:val="00537764"/>
    <w:rsid w:val="0054052C"/>
    <w:rsid w:val="00540728"/>
    <w:rsid w:val="0054357D"/>
    <w:rsid w:val="00554033"/>
    <w:rsid w:val="00563CB2"/>
    <w:rsid w:val="00570AEA"/>
    <w:rsid w:val="0057402B"/>
    <w:rsid w:val="00576900"/>
    <w:rsid w:val="00596298"/>
    <w:rsid w:val="005A4B73"/>
    <w:rsid w:val="005B753F"/>
    <w:rsid w:val="005E6E32"/>
    <w:rsid w:val="005F0A8F"/>
    <w:rsid w:val="006160DA"/>
    <w:rsid w:val="00642DA5"/>
    <w:rsid w:val="0065530E"/>
    <w:rsid w:val="0067179F"/>
    <w:rsid w:val="0069158E"/>
    <w:rsid w:val="006917D4"/>
    <w:rsid w:val="006A0A3F"/>
    <w:rsid w:val="006C1022"/>
    <w:rsid w:val="006C2E06"/>
    <w:rsid w:val="006E0EDA"/>
    <w:rsid w:val="00710884"/>
    <w:rsid w:val="00763D0B"/>
    <w:rsid w:val="007B1EF9"/>
    <w:rsid w:val="007B570D"/>
    <w:rsid w:val="007D7B24"/>
    <w:rsid w:val="007E4630"/>
    <w:rsid w:val="00803502"/>
    <w:rsid w:val="00804B1A"/>
    <w:rsid w:val="0082161A"/>
    <w:rsid w:val="00843C69"/>
    <w:rsid w:val="00863C81"/>
    <w:rsid w:val="00867FE5"/>
    <w:rsid w:val="008A6ED3"/>
    <w:rsid w:val="008E149A"/>
    <w:rsid w:val="008E645A"/>
    <w:rsid w:val="008F5EA7"/>
    <w:rsid w:val="00901865"/>
    <w:rsid w:val="00916866"/>
    <w:rsid w:val="009456ED"/>
    <w:rsid w:val="00947096"/>
    <w:rsid w:val="009A3792"/>
    <w:rsid w:val="009D1F22"/>
    <w:rsid w:val="009D6A22"/>
    <w:rsid w:val="009E4BD8"/>
    <w:rsid w:val="009F7A7D"/>
    <w:rsid w:val="00A11725"/>
    <w:rsid w:val="00A17593"/>
    <w:rsid w:val="00A814AD"/>
    <w:rsid w:val="00A96634"/>
    <w:rsid w:val="00AD0CE9"/>
    <w:rsid w:val="00AF6F2D"/>
    <w:rsid w:val="00B5673D"/>
    <w:rsid w:val="00B6091B"/>
    <w:rsid w:val="00B64972"/>
    <w:rsid w:val="00B72ABF"/>
    <w:rsid w:val="00B73DAC"/>
    <w:rsid w:val="00BB1418"/>
    <w:rsid w:val="00BB7F3A"/>
    <w:rsid w:val="00BC2183"/>
    <w:rsid w:val="00BF2CA9"/>
    <w:rsid w:val="00C10BB8"/>
    <w:rsid w:val="00C46964"/>
    <w:rsid w:val="00C678B5"/>
    <w:rsid w:val="00C70196"/>
    <w:rsid w:val="00C823EC"/>
    <w:rsid w:val="00CB558A"/>
    <w:rsid w:val="00CC0B63"/>
    <w:rsid w:val="00CC1592"/>
    <w:rsid w:val="00CC4906"/>
    <w:rsid w:val="00D20F8D"/>
    <w:rsid w:val="00D33270"/>
    <w:rsid w:val="00D45EE4"/>
    <w:rsid w:val="00D51EAD"/>
    <w:rsid w:val="00D627FE"/>
    <w:rsid w:val="00D648A0"/>
    <w:rsid w:val="00D805C9"/>
    <w:rsid w:val="00D8338E"/>
    <w:rsid w:val="00D97E12"/>
    <w:rsid w:val="00DA42E5"/>
    <w:rsid w:val="00DB111E"/>
    <w:rsid w:val="00DC5ADD"/>
    <w:rsid w:val="00DF69BD"/>
    <w:rsid w:val="00E14DB0"/>
    <w:rsid w:val="00E40571"/>
    <w:rsid w:val="00E41CD0"/>
    <w:rsid w:val="00E440E8"/>
    <w:rsid w:val="00E560E3"/>
    <w:rsid w:val="00E72815"/>
    <w:rsid w:val="00E90166"/>
    <w:rsid w:val="00EA00E1"/>
    <w:rsid w:val="00EA49CB"/>
    <w:rsid w:val="00EE1C93"/>
    <w:rsid w:val="00EE2CD1"/>
    <w:rsid w:val="00EE75D4"/>
    <w:rsid w:val="00F3508C"/>
    <w:rsid w:val="00F41C3A"/>
    <w:rsid w:val="00F55209"/>
    <w:rsid w:val="00F7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53204-CBF9-4CE1-A0D7-217978D2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10BB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7A7FB-CA6E-4F73-A290-F3E84410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2810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pedagog</cp:lastModifiedBy>
  <cp:revision>2</cp:revision>
  <cp:lastPrinted>2019-08-28T20:22:00Z</cp:lastPrinted>
  <dcterms:created xsi:type="dcterms:W3CDTF">2020-09-02T11:19:00Z</dcterms:created>
  <dcterms:modified xsi:type="dcterms:W3CDTF">2020-09-02T11:19:00Z</dcterms:modified>
</cp:coreProperties>
</file>